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6" w:type="pct"/>
        <w:tblBorders>
          <w:right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9496"/>
      </w:tblGrid>
      <w:tr w:rsidR="002B652C" w14:paraId="7F5DEF7C" w14:textId="77777777" w:rsidTr="00BB3BE1">
        <w:trPr>
          <w:trHeight w:val="1296"/>
        </w:trPr>
        <w:tc>
          <w:tcPr>
            <w:tcW w:w="1299" w:type="dxa"/>
            <w:vAlign w:val="center"/>
          </w:tcPr>
          <w:p w14:paraId="375ABE89" w14:textId="77777777" w:rsidR="002B652C" w:rsidRDefault="00B5611C" w:rsidP="00BB3B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8C883B" wp14:editId="7F2E9210">
                  <wp:extent cx="795528" cy="795528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79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bottom"/>
          </w:tcPr>
          <w:p w14:paraId="2F4C63CA" w14:textId="77777777" w:rsidR="00037965" w:rsidRDefault="00037965" w:rsidP="00254CBA">
            <w:pPr>
              <w:pStyle w:val="CompanyName"/>
              <w:spacing w:before="60"/>
              <w:jc w:val="center"/>
              <w:rPr>
                <w:rFonts w:ascii="Dyname SSi" w:hAnsi="Dyname SSi"/>
              </w:rPr>
            </w:pPr>
            <w:r w:rsidRPr="00037965">
              <w:rPr>
                <w:rFonts w:ascii="Dyname SSi" w:hAnsi="Dyname SSi"/>
              </w:rPr>
              <w:t xml:space="preserve">los </w:t>
            </w:r>
            <w:proofErr w:type="spellStart"/>
            <w:r w:rsidRPr="00037965">
              <w:rPr>
                <w:rFonts w:ascii="Dyname SSi" w:hAnsi="Dyname SSi"/>
              </w:rPr>
              <w:t>ang</w:t>
            </w:r>
            <w:r w:rsidR="005C4FE8">
              <w:rPr>
                <w:rFonts w:ascii="Dyname SSi" w:hAnsi="Dyname SSi"/>
              </w:rPr>
              <w:t>e</w:t>
            </w:r>
            <w:r w:rsidRPr="00037965">
              <w:rPr>
                <w:rFonts w:ascii="Dyname SSi" w:hAnsi="Dyname SSi"/>
              </w:rPr>
              <w:t>les</w:t>
            </w:r>
            <w:proofErr w:type="spellEnd"/>
            <w:r w:rsidRPr="00037965">
              <w:rPr>
                <w:rFonts w:ascii="Dyname SSi" w:hAnsi="Dyname SSi"/>
              </w:rPr>
              <w:t xml:space="preserve"> pediatric society</w:t>
            </w:r>
          </w:p>
          <w:p w14:paraId="209D1AF2" w14:textId="77777777" w:rsidR="00037965" w:rsidRPr="00037965" w:rsidRDefault="00037965" w:rsidP="00254CBA">
            <w:pPr>
              <w:pStyle w:val="CompanyName"/>
              <w:jc w:val="center"/>
              <w:rPr>
                <w:rFonts w:ascii="Dyname SSi" w:hAnsi="Dyname SSi"/>
                <w:sz w:val="16"/>
                <w:szCs w:val="16"/>
              </w:rPr>
            </w:pPr>
          </w:p>
          <w:p w14:paraId="461F723B" w14:textId="77777777" w:rsidR="002B652C" w:rsidRDefault="00037965" w:rsidP="00254CBA">
            <w:pPr>
              <w:pStyle w:val="CompanyName"/>
              <w:jc w:val="center"/>
            </w:pPr>
            <w:r>
              <w:t>MEMBERSHIP APPLICATION</w:t>
            </w:r>
          </w:p>
          <w:p w14:paraId="3F6E23BD" w14:textId="77777777" w:rsidR="00037965" w:rsidRPr="00037965" w:rsidRDefault="00037965" w:rsidP="00254CBA">
            <w:pPr>
              <w:pStyle w:val="CompanyName"/>
              <w:jc w:val="center"/>
              <w:rPr>
                <w:sz w:val="16"/>
                <w:szCs w:val="16"/>
              </w:rPr>
            </w:pPr>
          </w:p>
        </w:tc>
      </w:tr>
    </w:tbl>
    <w:p w14:paraId="51B9627B" w14:textId="27CBBCF3" w:rsidR="00037965" w:rsidRPr="00B5611C" w:rsidRDefault="00037965" w:rsidP="00D85798">
      <w:pPr>
        <w:autoSpaceDE w:val="0"/>
        <w:autoSpaceDN w:val="0"/>
        <w:adjustRightInd w:val="0"/>
        <w:spacing w:before="40"/>
        <w:jc w:val="both"/>
        <w:rPr>
          <w:rFonts w:cs="Arial"/>
          <w:b/>
          <w:szCs w:val="18"/>
        </w:rPr>
      </w:pPr>
      <w:r w:rsidRPr="00B61917">
        <w:rPr>
          <w:rFonts w:cs="Arial"/>
          <w:szCs w:val="18"/>
        </w:rPr>
        <w:t xml:space="preserve">Pediatricians as well as other physicians, surgeons, and licensed allied health professionals who have a particular interest and concern with the health and welfare of infants, children and adolescents are </w:t>
      </w:r>
      <w:r w:rsidR="00B5611C">
        <w:rPr>
          <w:rFonts w:cs="Arial"/>
          <w:szCs w:val="18"/>
        </w:rPr>
        <w:t>eligible t</w:t>
      </w:r>
      <w:r w:rsidRPr="00B61917">
        <w:rPr>
          <w:rFonts w:cs="Arial"/>
          <w:szCs w:val="18"/>
        </w:rPr>
        <w:t xml:space="preserve">o apply for membership. Membership for all categories is $125 a year. </w:t>
      </w:r>
      <w:r w:rsidR="001635D2" w:rsidRPr="001635D2">
        <w:rPr>
          <w:rFonts w:cs="Arial"/>
          <w:b/>
          <w:bCs/>
          <w:szCs w:val="18"/>
        </w:rPr>
        <w:t xml:space="preserve">Residents are </w:t>
      </w:r>
      <w:r w:rsidR="001635D2">
        <w:rPr>
          <w:rFonts w:cs="Arial"/>
          <w:b/>
          <w:bCs/>
          <w:szCs w:val="18"/>
        </w:rPr>
        <w:t>FREE</w:t>
      </w:r>
      <w:r w:rsidR="001635D2" w:rsidRPr="001635D2">
        <w:rPr>
          <w:rFonts w:cs="Arial"/>
          <w:b/>
          <w:bCs/>
          <w:szCs w:val="18"/>
        </w:rPr>
        <w:t xml:space="preserve"> until one year after graduation</w:t>
      </w:r>
      <w:r w:rsidR="001635D2" w:rsidRPr="001635D2">
        <w:rPr>
          <w:rFonts w:cs="Arial"/>
          <w:i/>
          <w:iCs/>
          <w:szCs w:val="18"/>
        </w:rPr>
        <w:t>.</w:t>
      </w:r>
      <w:r w:rsidR="001635D2" w:rsidRPr="00B61917">
        <w:rPr>
          <w:rFonts w:cs="Arial"/>
          <w:szCs w:val="18"/>
        </w:rPr>
        <w:t xml:space="preserve"> Please</w:t>
      </w:r>
      <w:r w:rsidRPr="00B61917">
        <w:rPr>
          <w:rFonts w:cs="Arial"/>
          <w:szCs w:val="18"/>
        </w:rPr>
        <w:t xml:space="preserve"> complete each of the following items as applicable</w:t>
      </w:r>
      <w:r w:rsidR="00B5611C">
        <w:rPr>
          <w:rFonts w:cs="Arial"/>
          <w:szCs w:val="18"/>
        </w:rPr>
        <w:t xml:space="preserve"> or indicate NA</w:t>
      </w:r>
      <w:r w:rsidRPr="00B61917">
        <w:rPr>
          <w:rFonts w:cs="Arial"/>
          <w:szCs w:val="18"/>
        </w:rPr>
        <w:t>.</w:t>
      </w:r>
      <w:r w:rsidR="00ED0ABC">
        <w:rPr>
          <w:rFonts w:cs="Arial"/>
          <w:szCs w:val="18"/>
        </w:rPr>
        <w:t xml:space="preserve"> </w:t>
      </w:r>
      <w:r w:rsidR="00B5611C">
        <w:rPr>
          <w:rFonts w:cstheme="minorHAnsi"/>
          <w:szCs w:val="18"/>
        </w:rPr>
        <w:t>►</w:t>
      </w:r>
      <w:r w:rsidRPr="00B5611C">
        <w:rPr>
          <w:rFonts w:cs="Arial"/>
          <w:b/>
          <w:szCs w:val="18"/>
        </w:rPr>
        <w:t>Life membership is availa</w:t>
      </w:r>
      <w:r w:rsidR="00973DAE" w:rsidRPr="00B5611C">
        <w:rPr>
          <w:rFonts w:cs="Arial"/>
          <w:b/>
          <w:szCs w:val="18"/>
        </w:rPr>
        <w:t>ble at a one-time fee of $1,250</w:t>
      </w:r>
      <w:r w:rsidR="00C014C0">
        <w:rPr>
          <w:rFonts w:cs="Arial"/>
          <w:b/>
          <w:szCs w:val="18"/>
        </w:rPr>
        <w:t>.</w:t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</w:p>
    <w:tbl>
      <w:tblPr>
        <w:tblW w:w="5046" w:type="pct"/>
        <w:tblInd w:w="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2362"/>
        <w:gridCol w:w="3492"/>
        <w:gridCol w:w="1737"/>
      </w:tblGrid>
      <w:tr w:rsidR="006C7ED7" w:rsidRPr="005114CE" w14:paraId="10900733" w14:textId="77777777" w:rsidTr="00945FF7">
        <w:trPr>
          <w:trHeight w:val="360"/>
        </w:trPr>
        <w:tc>
          <w:tcPr>
            <w:tcW w:w="3210" w:type="dxa"/>
            <w:shd w:val="clear" w:color="auto" w:fill="auto"/>
            <w:vAlign w:val="bottom"/>
          </w:tcPr>
          <w:p w14:paraId="5003DB07" w14:textId="7D0B39E0" w:rsidR="006C7ED7" w:rsidRPr="00A857E9" w:rsidRDefault="00426E03" w:rsidP="00BE4470">
            <w:pPr>
              <w:pStyle w:val="FieldText"/>
              <w:rPr>
                <w:b w:val="0"/>
                <w:sz w:val="20"/>
                <w:szCs w:val="20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9" w:type="dxa"/>
            <w:vAlign w:val="bottom"/>
          </w:tcPr>
          <w:p w14:paraId="3EF68D49" w14:textId="7FD15D18" w:rsidR="006C7ED7" w:rsidRPr="00731552" w:rsidRDefault="00426E03" w:rsidP="00440CD8">
            <w:pPr>
              <w:pStyle w:val="FieldText"/>
              <w:rPr>
                <w:b w:val="0"/>
                <w:sz w:val="16"/>
                <w:szCs w:val="16"/>
              </w:rPr>
            </w:pPr>
            <w:r w:rsidRPr="001739EB">
              <w:rPr>
                <w:i/>
                <w:sz w:val="20"/>
                <w:szCs w:val="20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/>
                <w:sz w:val="20"/>
                <w:szCs w:val="20"/>
                <w:highlight w:val="yellow"/>
              </w:rPr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399" w:type="dxa"/>
            <w:vAlign w:val="bottom"/>
          </w:tcPr>
          <w:p w14:paraId="1396F906" w14:textId="50BFB0CF" w:rsidR="006C7ED7" w:rsidRPr="006D5835" w:rsidRDefault="00426E03" w:rsidP="00440CD8">
            <w:pPr>
              <w:pStyle w:val="FieldText"/>
              <w:rPr>
                <w:b w:val="0"/>
                <w:sz w:val="20"/>
                <w:szCs w:val="20"/>
              </w:rPr>
            </w:pPr>
            <w:r w:rsidRPr="001739EB">
              <w:rPr>
                <w:i/>
                <w:sz w:val="20"/>
                <w:szCs w:val="20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/>
                <w:sz w:val="20"/>
                <w:szCs w:val="20"/>
                <w:highlight w:val="yellow"/>
              </w:rPr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1DC03F1" w14:textId="3FE55AD2" w:rsidR="006C7ED7" w:rsidRPr="006D5835" w:rsidRDefault="00426E03" w:rsidP="00440CD8">
            <w:pPr>
              <w:pStyle w:val="FieldText"/>
              <w:rPr>
                <w:b w:val="0"/>
                <w:sz w:val="20"/>
                <w:szCs w:val="20"/>
              </w:rPr>
            </w:pPr>
            <w:r w:rsidRPr="001739EB">
              <w:rPr>
                <w:i/>
                <w:sz w:val="20"/>
                <w:szCs w:val="20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/>
                <w:sz w:val="20"/>
                <w:szCs w:val="20"/>
                <w:highlight w:val="yellow"/>
              </w:rPr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A1F9A" w:rsidRPr="005114CE" w14:paraId="032FD30C" w14:textId="77777777" w:rsidTr="003A1F9A">
        <w:trPr>
          <w:trHeight w:val="144"/>
        </w:trPr>
        <w:tc>
          <w:tcPr>
            <w:tcW w:w="3210" w:type="dxa"/>
            <w:vAlign w:val="bottom"/>
          </w:tcPr>
          <w:p w14:paraId="61811476" w14:textId="7A95F00F" w:rsidR="003A1F9A" w:rsidRPr="003A1F9A" w:rsidRDefault="001A718B" w:rsidP="00BE4470">
            <w:pPr>
              <w:pStyle w:val="FieldTex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 </w:t>
            </w:r>
            <w:r w:rsidR="003A1F9A" w:rsidRPr="003A1F9A">
              <w:rPr>
                <w:b w:val="0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2299" w:type="dxa"/>
            <w:vAlign w:val="bottom"/>
          </w:tcPr>
          <w:p w14:paraId="2FFAF026" w14:textId="65276649" w:rsidR="003A1F9A" w:rsidRPr="003A1F9A" w:rsidRDefault="001A718B" w:rsidP="00440CD8">
            <w:pPr>
              <w:pStyle w:val="FieldTex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 </w:t>
            </w:r>
            <w:r w:rsidR="003A1F9A" w:rsidRPr="003A1F9A">
              <w:rPr>
                <w:b w:val="0"/>
                <w:i/>
                <w:iCs/>
                <w:sz w:val="16"/>
                <w:szCs w:val="16"/>
              </w:rPr>
              <w:t>Middle Name</w:t>
            </w:r>
          </w:p>
        </w:tc>
        <w:tc>
          <w:tcPr>
            <w:tcW w:w="3399" w:type="dxa"/>
            <w:vAlign w:val="bottom"/>
          </w:tcPr>
          <w:p w14:paraId="48DBB041" w14:textId="338BDBA8" w:rsidR="003A1F9A" w:rsidRPr="003A1F9A" w:rsidRDefault="001A718B" w:rsidP="00440CD8">
            <w:pPr>
              <w:pStyle w:val="FieldTex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 </w:t>
            </w:r>
            <w:r w:rsidR="003A1F9A" w:rsidRPr="003A1F9A">
              <w:rPr>
                <w:b w:val="0"/>
                <w:i/>
                <w:iCs/>
                <w:sz w:val="16"/>
                <w:szCs w:val="16"/>
              </w:rPr>
              <w:t>Last Name &amp; Degree(s)</w:t>
            </w:r>
          </w:p>
        </w:tc>
        <w:tc>
          <w:tcPr>
            <w:tcW w:w="1691" w:type="dxa"/>
            <w:vAlign w:val="bottom"/>
          </w:tcPr>
          <w:p w14:paraId="2F058E46" w14:textId="17768D68" w:rsidR="003A1F9A" w:rsidRPr="003A1F9A" w:rsidRDefault="001A718B" w:rsidP="00440CD8">
            <w:pPr>
              <w:pStyle w:val="FieldTex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 </w:t>
            </w:r>
            <w:r w:rsidR="003A1F9A" w:rsidRPr="003A1F9A">
              <w:rPr>
                <w:b w:val="0"/>
                <w:i/>
                <w:iCs/>
                <w:sz w:val="16"/>
                <w:szCs w:val="16"/>
              </w:rPr>
              <w:t>Birth Year</w:t>
            </w:r>
          </w:p>
        </w:tc>
      </w:tr>
    </w:tbl>
    <w:p w14:paraId="76FA1F6F" w14:textId="77777777" w:rsidR="003959EC" w:rsidRPr="00B61917" w:rsidRDefault="003959EC" w:rsidP="003644D2">
      <w:pPr>
        <w:autoSpaceDE w:val="0"/>
        <w:autoSpaceDN w:val="0"/>
        <w:adjustRightInd w:val="0"/>
        <w:spacing w:before="40"/>
        <w:jc w:val="center"/>
        <w:rPr>
          <w:rFonts w:cs="Arial"/>
          <w:szCs w:val="18"/>
        </w:rPr>
      </w:pPr>
      <w:r w:rsidRPr="00B61917">
        <w:rPr>
          <w:rFonts w:cs="Arial"/>
          <w:szCs w:val="18"/>
        </w:rPr>
        <w:t>Academy and College members are urged to add affiliation initials after degree.</w:t>
      </w:r>
    </w:p>
    <w:p w14:paraId="7494E60C" w14:textId="77777777" w:rsidR="004B6543" w:rsidRPr="00211A94" w:rsidRDefault="004B6543" w:rsidP="00EF09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sz w:val="2"/>
          <w:szCs w:val="2"/>
        </w:rPr>
      </w:pPr>
    </w:p>
    <w:p w14:paraId="0F4A5CF6" w14:textId="77777777" w:rsidR="002B652C" w:rsidRPr="004B6543" w:rsidRDefault="004B6543" w:rsidP="00211A94">
      <w:pPr>
        <w:spacing w:before="20"/>
        <w:jc w:val="center"/>
        <w:rPr>
          <w:i/>
          <w:sz w:val="16"/>
          <w:szCs w:val="16"/>
        </w:rPr>
      </w:pPr>
      <w:r w:rsidRPr="004B6543">
        <w:rPr>
          <w:i/>
          <w:sz w:val="16"/>
          <w:szCs w:val="16"/>
        </w:rPr>
        <w:t>Please indicate your mailing address</w:t>
      </w:r>
      <w:r w:rsidR="00EF09FD">
        <w:rPr>
          <w:i/>
          <w:sz w:val="16"/>
          <w:szCs w:val="16"/>
        </w:rPr>
        <w:t xml:space="preserve"> </w:t>
      </w:r>
      <w:r w:rsidRPr="004B6543">
        <w:rPr>
          <w:i/>
          <w:sz w:val="16"/>
          <w:szCs w:val="16"/>
        </w:rPr>
        <w:t xml:space="preserve">(for LAPS admin use) and </w:t>
      </w:r>
      <w:r w:rsidR="00596D59">
        <w:rPr>
          <w:i/>
          <w:sz w:val="16"/>
          <w:szCs w:val="16"/>
        </w:rPr>
        <w:t>(if desired) an additional office address &amp; contact information</w:t>
      </w: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  <w:gridCol w:w="4195"/>
        <w:gridCol w:w="1416"/>
        <w:gridCol w:w="1766"/>
      </w:tblGrid>
      <w:tr w:rsidR="00EF09FD" w:rsidRPr="005114CE" w14:paraId="75E1F0CA" w14:textId="77777777" w:rsidTr="004057A5">
        <w:trPr>
          <w:trHeight w:val="288"/>
        </w:trPr>
        <w:tc>
          <w:tcPr>
            <w:tcW w:w="3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13EC" w14:textId="1A3AECC8" w:rsidR="00EF09FD" w:rsidRPr="005114CE" w:rsidRDefault="001A718B" w:rsidP="00A27EE1">
            <w:r>
              <w:t xml:space="preserve"> </w:t>
            </w:r>
            <w:r w:rsidR="00EF09FD">
              <w:t xml:space="preserve">Preferred Mailing Address  </w:t>
            </w:r>
            <w:r w:rsidR="00CD699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A27EE1">
              <w:instrText xml:space="preserve"> FORMCHECKBOX </w:instrText>
            </w:r>
            <w:r w:rsidR="00457EC7">
              <w:fldChar w:fldCharType="separate"/>
            </w:r>
            <w:r w:rsidR="00CD6993">
              <w:fldChar w:fldCharType="end"/>
            </w:r>
            <w:bookmarkEnd w:id="0"/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52144E" w14:textId="7E7990EA" w:rsidR="00EF09FD" w:rsidRPr="005114CE" w:rsidRDefault="00EF09FD" w:rsidP="00A27EE1">
            <w:pPr>
              <w:pStyle w:val="FieldText"/>
            </w:pPr>
            <w:r>
              <w:t xml:space="preserve"> </w:t>
            </w:r>
            <w:r w:rsidRPr="00EF09FD">
              <w:rPr>
                <w:b w:val="0"/>
              </w:rPr>
              <w:t>Office Location</w:t>
            </w:r>
            <w:r>
              <w:rPr>
                <w:b w:val="0"/>
              </w:rPr>
              <w:t xml:space="preserve">:  </w:t>
            </w:r>
            <w:r w:rsidRPr="00EF09FD">
              <w:rPr>
                <w:b w:val="0"/>
              </w:rPr>
              <w:t xml:space="preserve"> yes</w:t>
            </w:r>
            <w:r w:rsidR="00254CBA">
              <w:rPr>
                <w:b w:val="0"/>
              </w:rPr>
              <w:t xml:space="preserve"> </w:t>
            </w:r>
            <w:r w:rsidR="00CD6993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A27EE1">
              <w:rPr>
                <w:b w:val="0"/>
              </w:rPr>
              <w:instrText xml:space="preserve"> FORMCHECKBOX </w:instrText>
            </w:r>
            <w:r w:rsidR="00457EC7">
              <w:rPr>
                <w:b w:val="0"/>
              </w:rPr>
            </w:r>
            <w:r w:rsidR="00457EC7">
              <w:rPr>
                <w:b w:val="0"/>
              </w:rPr>
              <w:fldChar w:fldCharType="separate"/>
            </w:r>
            <w:r w:rsidR="00CD6993">
              <w:rPr>
                <w:b w:val="0"/>
              </w:rPr>
              <w:fldChar w:fldCharType="end"/>
            </w:r>
            <w:bookmarkEnd w:id="1"/>
            <w:r w:rsidRPr="00EF09FD">
              <w:rPr>
                <w:b w:val="0"/>
              </w:rPr>
              <w:t xml:space="preserve"> no </w:t>
            </w:r>
            <w:r w:rsidR="00CD6993" w:rsidRPr="00EF09F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EF09FD">
              <w:rPr>
                <w:b w:val="0"/>
              </w:rPr>
              <w:instrText xml:space="preserve"> FORMCHECKBOX </w:instrText>
            </w:r>
            <w:r w:rsidR="00457EC7">
              <w:rPr>
                <w:b w:val="0"/>
              </w:rPr>
            </w:r>
            <w:r w:rsidR="00457EC7">
              <w:rPr>
                <w:b w:val="0"/>
              </w:rPr>
              <w:fldChar w:fldCharType="separate"/>
            </w:r>
            <w:r w:rsidR="00CD6993" w:rsidRPr="00EF09FD">
              <w:rPr>
                <w:b w:val="0"/>
              </w:rPr>
              <w:fldChar w:fldCharType="end"/>
            </w:r>
            <w:bookmarkEnd w:id="2"/>
          </w:p>
        </w:tc>
      </w:tr>
      <w:tr w:rsidR="00EF09FD" w:rsidRPr="005114CE" w14:paraId="793A0954" w14:textId="77777777" w:rsidTr="005B42C0">
        <w:trPr>
          <w:trHeight w:val="3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7DF6A45" w14:textId="6B99415A" w:rsidR="00EF09FD" w:rsidRPr="006D5835" w:rsidRDefault="0011361F" w:rsidP="006D5835">
            <w:pPr>
              <w:rPr>
                <w:sz w:val="20"/>
                <w:szCs w:val="20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" w:name="Text1"/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1739EB">
              <w:rPr>
                <w:sz w:val="20"/>
                <w:szCs w:val="20"/>
                <w:highlight w:val="yellow"/>
              </w:rPr>
              <w:t> </w:t>
            </w:r>
            <w:r w:rsidR="001739EB">
              <w:rPr>
                <w:sz w:val="20"/>
                <w:szCs w:val="20"/>
                <w:highlight w:val="yellow"/>
              </w:rPr>
              <w:t> </w:t>
            </w:r>
            <w:r w:rsidR="001739EB">
              <w:rPr>
                <w:sz w:val="20"/>
                <w:szCs w:val="20"/>
                <w:highlight w:val="yellow"/>
              </w:rPr>
              <w:t> </w:t>
            </w:r>
            <w:r w:rsidR="001739EB">
              <w:rPr>
                <w:sz w:val="20"/>
                <w:szCs w:val="20"/>
                <w:highlight w:val="yellow"/>
              </w:rPr>
              <w:t> </w:t>
            </w:r>
            <w:r w:rsidR="001739EB">
              <w:rPr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  <w:bookmarkEnd w:id="3"/>
            <w:r w:rsidR="006D5835" w:rsidRPr="006D5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0FCC0B1" w14:textId="444D645F" w:rsidR="00EF09FD" w:rsidRPr="006D5835" w:rsidRDefault="00CD6993" w:rsidP="00A27EE1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B79283C" w14:textId="5700E50F" w:rsidR="00EF09FD" w:rsidRPr="006D5835" w:rsidRDefault="00596D59" w:rsidP="001973AA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0948C8" w14:textId="02117EEB" w:rsidR="00EF09FD" w:rsidRPr="006D5835" w:rsidRDefault="00CD6993" w:rsidP="001973AA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</w:tr>
      <w:tr w:rsidR="002B652C" w:rsidRPr="005114CE" w14:paraId="2C6D9FDF" w14:textId="77777777" w:rsidTr="005B42C0">
        <w:tc>
          <w:tcPr>
            <w:tcW w:w="3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D234" w14:textId="6562B58A" w:rsidR="002B652C" w:rsidRPr="00EF09FD" w:rsidRDefault="001A718B" w:rsidP="00EF09FD">
            <w:pPr>
              <w:spacing w:before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F09FD" w:rsidRPr="00EF09FD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0E3F0" w14:textId="0992F236" w:rsidR="002B652C" w:rsidRPr="001973AA" w:rsidRDefault="001A718B" w:rsidP="00EF09FD">
            <w:pPr>
              <w:pStyle w:val="Heading3"/>
              <w:spacing w:before="40"/>
            </w:pPr>
            <w:r>
              <w:t xml:space="preserve"> </w:t>
            </w:r>
            <w:r w:rsidR="002B652C" w:rsidRPr="001973AA">
              <w:t>City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5603A" w14:textId="2EA63889" w:rsidR="002B652C" w:rsidRPr="001973AA" w:rsidRDefault="001A718B" w:rsidP="00EF09FD">
            <w:pPr>
              <w:pStyle w:val="Heading3"/>
              <w:spacing w:before="40"/>
            </w:pPr>
            <w:r>
              <w:t xml:space="preserve"> </w:t>
            </w:r>
            <w:r w:rsidR="002B652C" w:rsidRPr="001973AA">
              <w:t>State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7C99" w14:textId="39D3B351" w:rsidR="002B652C" w:rsidRPr="001973AA" w:rsidRDefault="001A718B" w:rsidP="00EF09FD">
            <w:pPr>
              <w:pStyle w:val="Heading3"/>
              <w:spacing w:before="40"/>
            </w:pPr>
            <w:r>
              <w:t xml:space="preserve"> </w:t>
            </w:r>
            <w:r w:rsidR="002B652C" w:rsidRPr="001973AA">
              <w:t>ZIP Code</w:t>
            </w:r>
          </w:p>
        </w:tc>
      </w:tr>
      <w:tr w:rsidR="00EF09FD" w:rsidRPr="001973AA" w14:paraId="094B9001" w14:textId="77777777" w:rsidTr="005B42C0">
        <w:trPr>
          <w:trHeight w:val="3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49B00E3" w14:textId="25EAB14C" w:rsidR="00EF09FD" w:rsidRPr="006D5835" w:rsidRDefault="0011361F" w:rsidP="00EF09FD">
            <w:pPr>
              <w:spacing w:before="40"/>
              <w:rPr>
                <w:sz w:val="20"/>
                <w:szCs w:val="20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5"/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7DB3E5" w14:textId="24C3F143" w:rsidR="00EF09FD" w:rsidRPr="006D5835" w:rsidRDefault="00CD6993" w:rsidP="00EF09FD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8"/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66B3134" w14:textId="2B166502" w:rsidR="00EF09FD" w:rsidRPr="006D5835" w:rsidRDefault="00CD6993" w:rsidP="00BC11CA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9"/>
          </w:p>
        </w:tc>
      </w:tr>
      <w:tr w:rsidR="00EF09FD" w:rsidRPr="001973AA" w14:paraId="6FD600B2" w14:textId="77777777" w:rsidTr="00596D59">
        <w:tc>
          <w:tcPr>
            <w:tcW w:w="3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0306F" w14:textId="3FF5E35D" w:rsidR="00EF09FD" w:rsidRDefault="001A718B" w:rsidP="00BC11CA">
            <w:pPr>
              <w:spacing w:before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F09FD">
              <w:rPr>
                <w:i/>
                <w:sz w:val="16"/>
                <w:szCs w:val="16"/>
              </w:rPr>
              <w:t>Email</w:t>
            </w:r>
          </w:p>
          <w:p w14:paraId="5DAEE365" w14:textId="77777777" w:rsidR="008C72FB" w:rsidRPr="008C72FB" w:rsidRDefault="008C72FB" w:rsidP="00BC11CA">
            <w:pPr>
              <w:spacing w:before="40"/>
              <w:rPr>
                <w:i/>
                <w:sz w:val="2"/>
                <w:szCs w:val="2"/>
              </w:rPr>
            </w:pPr>
          </w:p>
        </w:tc>
        <w:tc>
          <w:tcPr>
            <w:tcW w:w="4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810" w14:textId="57202AAB" w:rsidR="00EF09FD" w:rsidRPr="001973AA" w:rsidRDefault="001A718B" w:rsidP="008C72FB">
            <w:pPr>
              <w:pStyle w:val="Heading3"/>
              <w:spacing w:before="40"/>
            </w:pPr>
            <w:r>
              <w:t xml:space="preserve"> </w:t>
            </w:r>
            <w:r w:rsidR="00EF09FD">
              <w:t>Phone</w:t>
            </w: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6A5" w14:textId="0811D1B1" w:rsidR="00EF09FD" w:rsidRPr="001973AA" w:rsidRDefault="001A718B" w:rsidP="008C72FB">
            <w:pPr>
              <w:pStyle w:val="Heading3"/>
              <w:spacing w:before="40"/>
            </w:pPr>
            <w:r>
              <w:t xml:space="preserve"> </w:t>
            </w:r>
            <w:r w:rsidR="00EF09FD">
              <w:t>Fax</w:t>
            </w:r>
          </w:p>
        </w:tc>
      </w:tr>
      <w:tr w:rsidR="00270F76" w:rsidRPr="001973AA" w14:paraId="5B262617" w14:textId="77777777" w:rsidTr="00596D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94D0" w14:textId="0ADF9F7B" w:rsidR="00270F76" w:rsidRDefault="001A718B" w:rsidP="00254CBA">
            <w:pPr>
              <w:spacing w:before="40"/>
              <w:rPr>
                <w:i/>
                <w:sz w:val="16"/>
                <w:szCs w:val="16"/>
              </w:rPr>
            </w:pPr>
            <w:r>
              <w:t xml:space="preserve"> </w:t>
            </w:r>
            <w:r w:rsidR="00596D59">
              <w:t>Office</w:t>
            </w:r>
            <w:r w:rsidR="00270F76">
              <w:t xml:space="preserve"> Address </w:t>
            </w:r>
            <w:r w:rsidR="00254CBA">
              <w:t xml:space="preserve"> </w:t>
            </w:r>
            <w:r w:rsidR="00CD6993" w:rsidRPr="00A26E0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0F76" w:rsidRPr="00A26E0B">
              <w:rPr>
                <w:sz w:val="16"/>
                <w:szCs w:val="16"/>
              </w:rPr>
              <w:instrText xml:space="preserve"> FORMCHECKBOX </w:instrText>
            </w:r>
            <w:r w:rsidR="00457EC7">
              <w:rPr>
                <w:sz w:val="16"/>
                <w:szCs w:val="16"/>
              </w:rPr>
            </w:r>
            <w:r w:rsidR="00457EC7">
              <w:rPr>
                <w:sz w:val="16"/>
                <w:szCs w:val="16"/>
              </w:rPr>
              <w:fldChar w:fldCharType="separate"/>
            </w:r>
            <w:r w:rsidR="00CD6993" w:rsidRPr="00A26E0B">
              <w:rPr>
                <w:sz w:val="16"/>
                <w:szCs w:val="16"/>
              </w:rPr>
              <w:fldChar w:fldCharType="end"/>
            </w:r>
            <w:r w:rsidR="00270F76">
              <w:rPr>
                <w:sz w:val="16"/>
                <w:szCs w:val="16"/>
              </w:rPr>
              <w:t xml:space="preserve"> </w:t>
            </w:r>
            <w:r w:rsidR="00254CBA">
              <w:rPr>
                <w:sz w:val="16"/>
                <w:szCs w:val="16"/>
              </w:rPr>
              <w:t xml:space="preserve"> </w:t>
            </w:r>
            <w:r w:rsidR="00270F76" w:rsidRPr="00596D59">
              <w:rPr>
                <w:i/>
                <w:sz w:val="16"/>
                <w:szCs w:val="16"/>
              </w:rPr>
              <w:t xml:space="preserve">(if different </w:t>
            </w:r>
            <w:r w:rsidR="00596D59" w:rsidRPr="00596D59">
              <w:rPr>
                <w:i/>
                <w:sz w:val="16"/>
                <w:szCs w:val="16"/>
              </w:rPr>
              <w:t>from above)</w:t>
            </w:r>
          </w:p>
        </w:tc>
        <w:tc>
          <w:tcPr>
            <w:tcW w:w="7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8ADBFC" w14:textId="77777777" w:rsidR="00270F76" w:rsidRPr="00A26E0B" w:rsidRDefault="00596D59" w:rsidP="00A26E0B">
            <w:pPr>
              <w:pStyle w:val="Heading3"/>
              <w:spacing w:before="4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Organization Name (if applicable)</w:t>
            </w:r>
            <w:r w:rsidR="00270F76" w:rsidRPr="00A26E0B">
              <w:rPr>
                <w:i w:val="0"/>
                <w:sz w:val="18"/>
                <w:szCs w:val="18"/>
              </w:rPr>
              <w:t xml:space="preserve">  </w:t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r w:rsidR="00270F76" w:rsidRPr="00A26E0B">
              <w:rPr>
                <w:i w:val="0"/>
                <w:sz w:val="18"/>
                <w:szCs w:val="18"/>
              </w:rPr>
              <w:t xml:space="preserve"> </w:t>
            </w:r>
          </w:p>
        </w:tc>
      </w:tr>
      <w:tr w:rsidR="006D5835" w:rsidRPr="005C4FE8" w14:paraId="5507CC84" w14:textId="77777777" w:rsidTr="005B42C0">
        <w:trPr>
          <w:trHeight w:val="3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1902E80" w14:textId="77777777" w:rsidR="006D5835" w:rsidRPr="006D5835" w:rsidRDefault="0011361F" w:rsidP="00BC11CA">
            <w:pPr>
              <w:rPr>
                <w:sz w:val="20"/>
                <w:szCs w:val="20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0" w:name="Text8"/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  <w:bookmarkEnd w:id="10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354BEC9" w14:textId="77777777" w:rsidR="006D5835" w:rsidRPr="006D5835" w:rsidRDefault="00E07701" w:rsidP="006D5835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1"/>
            <w:r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5282081" w14:textId="77777777" w:rsidR="006D5835" w:rsidRPr="006D5835" w:rsidRDefault="00CD6993" w:rsidP="00BC11CA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2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F73B587" w14:textId="77777777" w:rsidR="006D5835" w:rsidRPr="006D5835" w:rsidRDefault="00CD6993" w:rsidP="00BC11CA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3"/>
          </w:p>
        </w:tc>
      </w:tr>
      <w:tr w:rsidR="00E10535" w:rsidRPr="001973AA" w14:paraId="3E5C43ED" w14:textId="77777777" w:rsidTr="005B42C0">
        <w:tc>
          <w:tcPr>
            <w:tcW w:w="3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DC0F1" w14:textId="6D30F97A" w:rsidR="00E10535" w:rsidRPr="00EF09FD" w:rsidRDefault="001A718B" w:rsidP="00BC11CA">
            <w:pPr>
              <w:spacing w:before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10535" w:rsidRPr="00EF09FD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FA0FD" w14:textId="2B300B5F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 w:rsidRPr="001973AA">
              <w:t>City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FCFAB" w14:textId="165EF4CE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 w:rsidRPr="001973AA">
              <w:t>State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B115" w14:textId="53E249A4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 w:rsidRPr="001973AA">
              <w:t>ZIP Code</w:t>
            </w:r>
          </w:p>
        </w:tc>
      </w:tr>
      <w:tr w:rsidR="00E10535" w:rsidRPr="005C4FE8" w14:paraId="43D5FC79" w14:textId="77777777" w:rsidTr="004057A5">
        <w:trPr>
          <w:trHeight w:val="3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4A6B801" w14:textId="77777777" w:rsidR="00E10535" w:rsidRPr="001739EB" w:rsidRDefault="00CD6993" w:rsidP="00BC11CA">
            <w:pPr>
              <w:spacing w:before="40"/>
              <w:rPr>
                <w:sz w:val="20"/>
                <w:szCs w:val="20"/>
                <w:highlight w:val="yellow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D5835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  <w:bookmarkEnd w:id="14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AEE078F" w14:textId="77777777" w:rsidR="00E10535" w:rsidRPr="006D5835" w:rsidRDefault="00CD6993" w:rsidP="00BC11CA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5"/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8A4C2E7" w14:textId="77777777" w:rsidR="00E10535" w:rsidRPr="006D5835" w:rsidRDefault="00CD6993" w:rsidP="00BC11CA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6"/>
          </w:p>
        </w:tc>
      </w:tr>
      <w:tr w:rsidR="00E10535" w:rsidRPr="001973AA" w14:paraId="135C20DA" w14:textId="77777777" w:rsidTr="004057A5">
        <w:tc>
          <w:tcPr>
            <w:tcW w:w="343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437EA9" w14:textId="1E90E616" w:rsidR="00E10535" w:rsidRPr="001739EB" w:rsidRDefault="001739EB" w:rsidP="00BC11CA">
            <w:pPr>
              <w:spacing w:before="40"/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10535" w:rsidRPr="001739EB">
              <w:rPr>
                <w:i/>
                <w:sz w:val="16"/>
                <w:szCs w:val="16"/>
              </w:rPr>
              <w:t>Email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F5EBE8F" w14:textId="386CA446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>
              <w:t>Phone</w:t>
            </w: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C15164" w14:textId="44309207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>
              <w:t>Fax</w:t>
            </w:r>
          </w:p>
        </w:tc>
      </w:tr>
    </w:tbl>
    <w:p w14:paraId="50651586" w14:textId="77777777" w:rsidR="00270F76" w:rsidRPr="00596FBD" w:rsidRDefault="00270F76" w:rsidP="00596FBD">
      <w:pPr>
        <w:autoSpaceDE w:val="0"/>
        <w:autoSpaceDN w:val="0"/>
        <w:adjustRightInd w:val="0"/>
        <w:spacing w:after="60"/>
        <w:jc w:val="both"/>
        <w:rPr>
          <w:rFonts w:cs="Arial"/>
          <w:b/>
          <w:bCs/>
          <w:sz w:val="12"/>
          <w:szCs w:val="12"/>
        </w:rPr>
      </w:pPr>
    </w:p>
    <w:tbl>
      <w:tblPr>
        <w:tblW w:w="5049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3323"/>
        <w:gridCol w:w="2150"/>
        <w:gridCol w:w="2002"/>
      </w:tblGrid>
      <w:tr w:rsidR="00277CF7" w:rsidRPr="005114CE" w14:paraId="37B70BF2" w14:textId="77777777" w:rsidTr="004057A5">
        <w:trPr>
          <w:trHeight w:val="332"/>
        </w:trPr>
        <w:tc>
          <w:tcPr>
            <w:tcW w:w="3336" w:type="dxa"/>
            <w:vAlign w:val="bottom"/>
          </w:tcPr>
          <w:p w14:paraId="50F7A236" w14:textId="342CF89E" w:rsidR="00841645" w:rsidRPr="005114CE" w:rsidRDefault="001A718B" w:rsidP="00596FBD">
            <w:r>
              <w:rPr>
                <w:rFonts w:cs="Arial"/>
                <w:i/>
                <w:szCs w:val="18"/>
              </w:rPr>
              <w:t xml:space="preserve"> </w:t>
            </w:r>
            <w:r w:rsidR="00F672CB">
              <w:rPr>
                <w:rFonts w:cs="Arial"/>
                <w:i/>
                <w:szCs w:val="18"/>
              </w:rPr>
              <w:t>Specialty</w:t>
            </w:r>
            <w:r w:rsidR="00481F7B">
              <w:rPr>
                <w:rFonts w:cs="Arial"/>
                <w:i/>
                <w:szCs w:val="18"/>
              </w:rPr>
              <w:t xml:space="preserve"> </w:t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361F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11361F" w:rsidRPr="001739EB">
              <w:rPr>
                <w:sz w:val="20"/>
                <w:szCs w:val="20"/>
                <w:highlight w:val="yellow"/>
              </w:rPr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4716E2C2" w14:textId="77777777" w:rsidR="00841645" w:rsidRPr="008E72CF" w:rsidRDefault="00F672CB" w:rsidP="00596FBD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457EC7">
              <w:rPr>
                <w:rFonts w:cs="Arial"/>
                <w:szCs w:val="18"/>
              </w:rPr>
            </w:r>
            <w:r w:rsidR="00457EC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F672CB">
              <w:rPr>
                <w:rFonts w:cs="Arial"/>
                <w:b w:val="0"/>
                <w:i/>
                <w:szCs w:val="18"/>
              </w:rPr>
              <w:t xml:space="preserve">Bd. Cert. Date of Cert </w:t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6AB0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56AB0" w:rsidRPr="001739EB">
              <w:rPr>
                <w:sz w:val="20"/>
                <w:szCs w:val="20"/>
                <w:highlight w:val="yellow"/>
              </w:rPr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097" w:type="dxa"/>
            <w:vAlign w:val="bottom"/>
          </w:tcPr>
          <w:p w14:paraId="540610F4" w14:textId="454663BA" w:rsidR="00841645" w:rsidRPr="005114CE" w:rsidRDefault="001A718B" w:rsidP="00596FBD">
            <w:r>
              <w:rPr>
                <w:rFonts w:cs="Arial"/>
                <w:i/>
                <w:szCs w:val="18"/>
              </w:rPr>
              <w:t xml:space="preserve"> </w:t>
            </w:r>
            <w:r w:rsidR="00F672CB">
              <w:rPr>
                <w:rFonts w:cs="Arial"/>
                <w:i/>
                <w:szCs w:val="18"/>
              </w:rPr>
              <w:t xml:space="preserve">Date of Re-Cert </w:t>
            </w:r>
            <w:r w:rsidR="00F672CB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672CB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F672CB" w:rsidRPr="001739EB">
              <w:rPr>
                <w:sz w:val="20"/>
                <w:szCs w:val="20"/>
                <w:highlight w:val="yellow"/>
              </w:rPr>
            </w:r>
            <w:r w:rsidR="00F672CB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sz w:val="20"/>
                <w:szCs w:val="20"/>
                <w:highlight w:val="yellow"/>
              </w:rPr>
              <w:fldChar w:fldCharType="end"/>
            </w:r>
            <w:r w:rsidR="00F672CB">
              <w:rPr>
                <w:rFonts w:cs="Arial"/>
                <w:i/>
                <w:szCs w:val="18"/>
              </w:rPr>
              <w:t xml:space="preserve">              </w:t>
            </w:r>
          </w:p>
        </w:tc>
        <w:tc>
          <w:tcPr>
            <w:tcW w:w="1952" w:type="dxa"/>
            <w:vAlign w:val="bottom"/>
          </w:tcPr>
          <w:p w14:paraId="07C550BD" w14:textId="77777777" w:rsidR="00841645" w:rsidRPr="009C220D" w:rsidRDefault="00875A3C" w:rsidP="00596FBD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457EC7">
              <w:rPr>
                <w:rFonts w:cs="Arial"/>
                <w:szCs w:val="18"/>
              </w:rPr>
            </w:r>
            <w:r w:rsidR="00457EC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F672CB" w:rsidRPr="00756AB0">
              <w:rPr>
                <w:rFonts w:cs="Arial"/>
                <w:b w:val="0"/>
                <w:i/>
                <w:szCs w:val="18"/>
              </w:rPr>
              <w:t>Bd. Eligible</w:t>
            </w:r>
          </w:p>
        </w:tc>
      </w:tr>
    </w:tbl>
    <w:p w14:paraId="04521FFB" w14:textId="77777777" w:rsidR="002B652C" w:rsidRPr="00481F7B" w:rsidRDefault="002B652C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3323"/>
        <w:gridCol w:w="2150"/>
        <w:gridCol w:w="2002"/>
      </w:tblGrid>
      <w:tr w:rsidR="00756AB0" w:rsidRPr="009C220D" w14:paraId="5FD98CA8" w14:textId="77777777" w:rsidTr="008F2930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18439" w14:textId="3C4AA6CE" w:rsidR="00756AB0" w:rsidRPr="005114CE" w:rsidRDefault="001A718B" w:rsidP="0011361F">
            <w:r>
              <w:rPr>
                <w:rFonts w:cs="Arial"/>
                <w:i/>
                <w:szCs w:val="18"/>
              </w:rPr>
              <w:t xml:space="preserve"> </w:t>
            </w:r>
            <w:r w:rsidR="00756AB0">
              <w:rPr>
                <w:rFonts w:cs="Arial"/>
                <w:i/>
                <w:szCs w:val="18"/>
              </w:rPr>
              <w:t>Subspecialty</w:t>
            </w:r>
            <w:r w:rsidR="00481F7B">
              <w:rPr>
                <w:rFonts w:cs="Arial"/>
                <w:i/>
                <w:szCs w:val="18"/>
              </w:rPr>
              <w:t xml:space="preserve"> </w:t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361F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11361F" w:rsidRPr="001739EB">
              <w:rPr>
                <w:sz w:val="20"/>
                <w:szCs w:val="20"/>
                <w:highlight w:val="yellow"/>
              </w:rPr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A66B6" w14:textId="77777777" w:rsidR="00756AB0" w:rsidRPr="008E72CF" w:rsidRDefault="00756AB0" w:rsidP="00875FD5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457EC7">
              <w:rPr>
                <w:rFonts w:cs="Arial"/>
                <w:szCs w:val="18"/>
              </w:rPr>
            </w:r>
            <w:r w:rsidR="00457EC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F672CB">
              <w:rPr>
                <w:rFonts w:cs="Arial"/>
                <w:b w:val="0"/>
                <w:i/>
                <w:szCs w:val="18"/>
              </w:rPr>
              <w:t xml:space="preserve">Bd. Cert. Date of Cert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0C16" w14:textId="16EE0BC6" w:rsidR="00756AB0" w:rsidRPr="005114CE" w:rsidRDefault="001A718B" w:rsidP="00875FD5">
            <w:r>
              <w:rPr>
                <w:rFonts w:cs="Arial"/>
                <w:i/>
                <w:szCs w:val="18"/>
              </w:rPr>
              <w:t xml:space="preserve"> </w:t>
            </w:r>
            <w:r w:rsidR="00756AB0">
              <w:rPr>
                <w:rFonts w:cs="Arial"/>
                <w:i/>
                <w:szCs w:val="18"/>
              </w:rPr>
              <w:t xml:space="preserve">Date of Re-Cert </w:t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6AB0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56AB0" w:rsidRPr="001739EB">
              <w:rPr>
                <w:sz w:val="20"/>
                <w:szCs w:val="20"/>
                <w:highlight w:val="yellow"/>
              </w:rPr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end"/>
            </w:r>
            <w:r w:rsidR="00756AB0">
              <w:rPr>
                <w:rFonts w:cs="Arial"/>
                <w:i/>
                <w:szCs w:val="18"/>
              </w:rPr>
              <w:t xml:space="preserve">           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39C21" w14:textId="77777777" w:rsidR="00756AB0" w:rsidRPr="009C220D" w:rsidRDefault="00875A3C" w:rsidP="00875A3C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457EC7">
              <w:rPr>
                <w:rFonts w:cs="Arial"/>
                <w:szCs w:val="18"/>
              </w:rPr>
            </w:r>
            <w:r w:rsidR="00457EC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756AB0" w:rsidRPr="00756AB0">
              <w:rPr>
                <w:rFonts w:cs="Arial"/>
                <w:b w:val="0"/>
                <w:i/>
                <w:szCs w:val="18"/>
              </w:rPr>
              <w:t>Bd. Eligible</w:t>
            </w:r>
          </w:p>
        </w:tc>
      </w:tr>
    </w:tbl>
    <w:p w14:paraId="37F5EDBC" w14:textId="77777777" w:rsidR="00756AB0" w:rsidRPr="00481F7B" w:rsidRDefault="00756AB0">
      <w:pPr>
        <w:rPr>
          <w:i/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5507"/>
      </w:tblGrid>
      <w:tr w:rsidR="007C2168" w:rsidRPr="005114CE" w14:paraId="63A54B1C" w14:textId="77777777" w:rsidTr="004057A5">
        <w:trPr>
          <w:trHeight w:val="360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0AE23EE" w14:textId="77777777" w:rsidR="007C2168" w:rsidRPr="008E72CF" w:rsidRDefault="007C2168" w:rsidP="00937437">
            <w:pPr>
              <w:pStyle w:val="FieldText"/>
            </w:pPr>
            <w:r>
              <w:rPr>
                <w:i/>
              </w:rPr>
              <w:t>Note Board Name for Special</w:t>
            </w:r>
            <w:r w:rsidRPr="00756AB0">
              <w:rPr>
                <w:i/>
              </w:rPr>
              <w:t>ty</w:t>
            </w:r>
            <w:r>
              <w:rPr>
                <w:i/>
              </w:rPr>
              <w:t xml:space="preserve">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4057A5" w:rsidRPr="005114CE" w14:paraId="32D9FC01" w14:textId="77777777" w:rsidTr="004057A5">
        <w:trPr>
          <w:trHeight w:val="144"/>
        </w:trPr>
        <w:tc>
          <w:tcPr>
            <w:tcW w:w="106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73F4F81" w14:textId="77777777" w:rsidR="004057A5" w:rsidRDefault="004057A5" w:rsidP="00937437">
            <w:pPr>
              <w:pStyle w:val="FieldText"/>
              <w:rPr>
                <w:i/>
              </w:rPr>
            </w:pPr>
          </w:p>
        </w:tc>
      </w:tr>
      <w:tr w:rsidR="007C2168" w:rsidRPr="005114CE" w14:paraId="550C492B" w14:textId="77777777" w:rsidTr="004057A5">
        <w:trPr>
          <w:trHeight w:val="260"/>
        </w:trPr>
        <w:tc>
          <w:tcPr>
            <w:tcW w:w="5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7AAB" w14:textId="7F8C8DDC" w:rsidR="007C2168" w:rsidRPr="00F27BCB" w:rsidRDefault="001A718B" w:rsidP="0000525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C2168" w:rsidRPr="00F27BCB">
              <w:rPr>
                <w:i/>
              </w:rPr>
              <w:t>Medical School</w:t>
            </w:r>
            <w:r w:rsidR="007C2168">
              <w:rPr>
                <w:i/>
              </w:rPr>
              <w:t xml:space="preserve"> 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68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C2168" w:rsidRPr="001739EB">
              <w:rPr>
                <w:sz w:val="20"/>
                <w:szCs w:val="20"/>
                <w:highlight w:val="yellow"/>
              </w:rPr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D6D3" w14:textId="77777777" w:rsidR="007B76EA" w:rsidRDefault="007B76EA" w:rsidP="007B76EA">
            <w:pPr>
              <w:rPr>
                <w:i/>
              </w:rPr>
            </w:pPr>
          </w:p>
          <w:p w14:paraId="09C13B4A" w14:textId="77777777" w:rsidR="007C2168" w:rsidRPr="007B76EA" w:rsidRDefault="008F2930" w:rsidP="007B76EA">
            <w:pPr>
              <w:rPr>
                <w:i/>
              </w:rPr>
            </w:pPr>
            <w:r w:rsidRPr="00F27BCB">
              <w:rPr>
                <w:i/>
              </w:rPr>
              <w:t>Year Graduated</w:t>
            </w:r>
            <w:r>
              <w:rPr>
                <w:i/>
              </w:rPr>
              <w:t xml:space="preserve">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535FD4CE" w14:textId="77777777" w:rsidR="0000525E" w:rsidRPr="00481F7B" w:rsidRDefault="0000525E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0"/>
        <w:gridCol w:w="2766"/>
      </w:tblGrid>
      <w:tr w:rsidR="00F27BCB" w:rsidRPr="005114CE" w14:paraId="6A74A9AA" w14:textId="77777777" w:rsidTr="00AC3739">
        <w:trPr>
          <w:trHeight w:val="36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C90A" w14:textId="4E2B2C54" w:rsidR="00F27BCB" w:rsidRPr="00F27BCB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27BCB">
              <w:rPr>
                <w:i/>
              </w:rPr>
              <w:t>Internship</w:t>
            </w:r>
            <w:r w:rsidR="00481F7B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552E" w14:textId="77777777" w:rsidR="00F27BCB" w:rsidRPr="00F27BCB" w:rsidRDefault="00F27BCB" w:rsidP="00875FD5">
            <w:pPr>
              <w:rPr>
                <w:i/>
              </w:rPr>
            </w:pPr>
            <w:r w:rsidRPr="00F27BCB">
              <w:rPr>
                <w:i/>
              </w:rPr>
              <w:t>Year</w:t>
            </w:r>
            <w:r>
              <w:rPr>
                <w:i/>
              </w:rPr>
              <w:t xml:space="preserve">s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89DC470" w14:textId="77777777" w:rsidR="0000525E" w:rsidRPr="00481F7B" w:rsidRDefault="0000525E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0"/>
        <w:gridCol w:w="2766"/>
      </w:tblGrid>
      <w:tr w:rsidR="00F27BCB" w:rsidRPr="005114CE" w14:paraId="64ADDEB3" w14:textId="77777777" w:rsidTr="007B76EA">
        <w:trPr>
          <w:trHeight w:val="36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85C2D1" w14:textId="695072A5" w:rsidR="00F27BCB" w:rsidRPr="00F27BCB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27BCB">
              <w:rPr>
                <w:i/>
              </w:rPr>
              <w:t>Residencies</w:t>
            </w:r>
            <w:r w:rsidR="00481F7B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FCCBA" w14:textId="77777777" w:rsidR="00F27BCB" w:rsidRPr="00F27BCB" w:rsidRDefault="00F27BCB" w:rsidP="00875FD5">
            <w:pPr>
              <w:rPr>
                <w:i/>
              </w:rPr>
            </w:pPr>
            <w:r w:rsidRPr="00F27BCB">
              <w:rPr>
                <w:i/>
              </w:rPr>
              <w:t>Year</w:t>
            </w:r>
            <w:r>
              <w:rPr>
                <w:i/>
              </w:rPr>
              <w:t xml:space="preserve">s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16FE3" w:rsidRPr="005114CE" w14:paraId="6951EBC1" w14:textId="77777777" w:rsidTr="007B76EA">
        <w:trPr>
          <w:trHeight w:val="332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5EC7" w14:textId="4E4B25DE" w:rsidR="00916FE3" w:rsidRPr="00F27BCB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5EA8">
              <w:rPr>
                <w:i/>
              </w:rPr>
              <w:t>(</w:t>
            </w:r>
            <w:proofErr w:type="gramStart"/>
            <w:r w:rsidR="00916FE3">
              <w:rPr>
                <w:i/>
              </w:rPr>
              <w:t>continued</w:t>
            </w:r>
            <w:r w:rsidR="00481F7B">
              <w:rPr>
                <w:i/>
              </w:rPr>
              <w:t xml:space="preserve"> </w:t>
            </w:r>
            <w:r w:rsidR="004B5EA8">
              <w:rPr>
                <w:i/>
              </w:rPr>
              <w:t>)</w:t>
            </w:r>
            <w:proofErr w:type="gramEnd"/>
            <w:r w:rsidR="00481F7B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06CE47DF" w14:textId="77777777" w:rsidR="0000525E" w:rsidRPr="00481F7B" w:rsidRDefault="0000525E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6"/>
      </w:tblGrid>
      <w:tr w:rsidR="00916FE3" w:rsidRPr="005114CE" w14:paraId="71307580" w14:textId="77777777" w:rsidTr="007B76EA">
        <w:trPr>
          <w:trHeight w:val="360"/>
        </w:trPr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FA0C" w14:textId="33F88E24" w:rsidR="00916FE3" w:rsidRDefault="001A718B" w:rsidP="00A21593">
            <w:r>
              <w:rPr>
                <w:i/>
              </w:rPr>
              <w:t xml:space="preserve"> </w:t>
            </w:r>
            <w:r w:rsidR="00916FE3">
              <w:rPr>
                <w:i/>
              </w:rPr>
              <w:t>Other Professional Training</w:t>
            </w:r>
            <w:r w:rsidR="00481F7B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16FE3" w:rsidRPr="005114CE" w14:paraId="28C6B001" w14:textId="77777777" w:rsidTr="007B76EA">
        <w:trPr>
          <w:trHeight w:val="360"/>
        </w:trPr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92DA" w14:textId="6171C268" w:rsidR="00916FE3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5EA8">
              <w:rPr>
                <w:i/>
              </w:rPr>
              <w:t>(</w:t>
            </w:r>
            <w:r w:rsidR="00875A3C">
              <w:rPr>
                <w:i/>
              </w:rPr>
              <w:t>continue</w:t>
            </w:r>
            <w:r w:rsidR="004B5EA8">
              <w:rPr>
                <w:i/>
              </w:rPr>
              <w:t xml:space="preserve">d)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695AE51C" w14:textId="77777777" w:rsidR="00916FE3" w:rsidRPr="00481F7B" w:rsidRDefault="00916FE3" w:rsidP="00916FE3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6"/>
      </w:tblGrid>
      <w:tr w:rsidR="00F90B4C" w14:paraId="2BA851E3" w14:textId="77777777" w:rsidTr="00AC3739">
        <w:trPr>
          <w:trHeight w:val="360"/>
        </w:trPr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45FB3" w14:textId="643C0CFC" w:rsidR="00F90B4C" w:rsidRDefault="001A718B" w:rsidP="00A21593">
            <w:r>
              <w:rPr>
                <w:i/>
              </w:rPr>
              <w:t xml:space="preserve"> </w:t>
            </w:r>
            <w:r w:rsidR="00F90B4C">
              <w:rPr>
                <w:i/>
              </w:rPr>
              <w:t>Hospital Staff</w:t>
            </w:r>
            <w:r w:rsidR="00973C9C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90B4C" w14:paraId="65BAD28A" w14:textId="77777777" w:rsidTr="00AC3739">
        <w:trPr>
          <w:trHeight w:val="360"/>
        </w:trPr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2E9B" w14:textId="6ECB0D64" w:rsidR="00F90B4C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5EA8">
              <w:rPr>
                <w:i/>
              </w:rPr>
              <w:t>(</w:t>
            </w:r>
            <w:r w:rsidR="00875A3C">
              <w:rPr>
                <w:i/>
              </w:rPr>
              <w:t>continued</w:t>
            </w:r>
            <w:r w:rsidR="004B5EA8">
              <w:rPr>
                <w:i/>
              </w:rPr>
              <w:t>)</w:t>
            </w:r>
            <w:r w:rsidR="004B5EA8" w:rsidRPr="006D5835">
              <w:rPr>
                <w:sz w:val="20"/>
                <w:szCs w:val="20"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4B2BD711" w14:textId="77777777" w:rsidR="00916FE3" w:rsidRPr="00481F7B" w:rsidRDefault="00916FE3" w:rsidP="00916FE3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227"/>
      </w:tblGrid>
      <w:tr w:rsidR="00F90B4C" w:rsidRPr="009C220D" w14:paraId="26932B54" w14:textId="77777777" w:rsidTr="00AC3739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68655" w14:textId="1C46B936" w:rsidR="00F90B4C" w:rsidRPr="005114CE" w:rsidRDefault="002E5B1C" w:rsidP="00F90B4C">
            <w:r>
              <w:rPr>
                <w:rFonts w:cs="Arial"/>
                <w:szCs w:val="18"/>
              </w:rPr>
              <w:t xml:space="preserve"> </w:t>
            </w:r>
            <w:r w:rsidR="00F90B4C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B4C">
              <w:rPr>
                <w:rFonts w:cs="Arial"/>
                <w:szCs w:val="18"/>
              </w:rPr>
              <w:instrText xml:space="preserve"> FORMCHECKBOX </w:instrText>
            </w:r>
            <w:r w:rsidR="00457EC7">
              <w:rPr>
                <w:rFonts w:cs="Arial"/>
                <w:szCs w:val="18"/>
              </w:rPr>
            </w:r>
            <w:r w:rsidR="00457EC7">
              <w:rPr>
                <w:rFonts w:cs="Arial"/>
                <w:szCs w:val="18"/>
              </w:rPr>
              <w:fldChar w:fldCharType="separate"/>
            </w:r>
            <w:r w:rsidR="00F90B4C">
              <w:rPr>
                <w:rFonts w:cs="Arial"/>
                <w:szCs w:val="18"/>
              </w:rPr>
              <w:fldChar w:fldCharType="end"/>
            </w:r>
            <w:r w:rsidR="00F90B4C">
              <w:rPr>
                <w:rFonts w:cs="Arial"/>
                <w:szCs w:val="18"/>
              </w:rPr>
              <w:t xml:space="preserve"> </w:t>
            </w:r>
            <w:r w:rsidR="00F90B4C">
              <w:rPr>
                <w:rFonts w:cs="Arial"/>
                <w:i/>
                <w:szCs w:val="18"/>
              </w:rPr>
              <w:t xml:space="preserve">Private Practice: Total Years </w:t>
            </w:r>
            <w:r w:rsidR="00F90B4C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0B4C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F90B4C" w:rsidRPr="001739EB">
              <w:rPr>
                <w:sz w:val="20"/>
                <w:szCs w:val="20"/>
                <w:highlight w:val="yellow"/>
              </w:rPr>
            </w:r>
            <w:r w:rsidR="00F90B4C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C5EF2" w14:textId="77777777" w:rsidR="00F90B4C" w:rsidRPr="009C220D" w:rsidRDefault="00F90B4C" w:rsidP="00F90B4C">
            <w:pPr>
              <w:pStyle w:val="FieldText"/>
            </w:pPr>
            <w:r>
              <w:rPr>
                <w:rFonts w:cs="Arial"/>
                <w:szCs w:val="18"/>
              </w:rPr>
              <w:t xml:space="preserve">  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457EC7">
              <w:rPr>
                <w:rFonts w:cs="Arial"/>
                <w:szCs w:val="18"/>
              </w:rPr>
            </w:r>
            <w:r w:rsidR="00457EC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b w:val="0"/>
                <w:i/>
                <w:szCs w:val="18"/>
              </w:rPr>
              <w:t>Academic Practice: Total Years</w:t>
            </w:r>
            <w:r w:rsidR="00481F7B">
              <w:rPr>
                <w:rFonts w:cs="Arial"/>
                <w:b w:val="0"/>
                <w:i/>
                <w:szCs w:val="18"/>
              </w:rPr>
              <w:t xml:space="preserve"> </w:t>
            </w:r>
            <w:r w:rsidR="00481F7B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1F7B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481F7B" w:rsidRPr="001739EB">
              <w:rPr>
                <w:sz w:val="20"/>
                <w:szCs w:val="20"/>
                <w:highlight w:val="yellow"/>
              </w:rPr>
            </w:r>
            <w:r w:rsidR="00481F7B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481F7B" w14:paraId="3CCE640E" w14:textId="77777777" w:rsidTr="00AC3739">
        <w:trPr>
          <w:trHeight w:val="360"/>
        </w:trPr>
        <w:tc>
          <w:tcPr>
            <w:tcW w:w="10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1FEF1" w14:textId="7ECD9A1A" w:rsidR="00481F7B" w:rsidRDefault="001A718B" w:rsidP="00A21593">
            <w:r>
              <w:rPr>
                <w:i/>
              </w:rPr>
              <w:t xml:space="preserve"> </w:t>
            </w:r>
            <w:r w:rsidR="00481F7B">
              <w:rPr>
                <w:i/>
              </w:rPr>
              <w:t xml:space="preserve">Member in good standing of other medical and scientific societies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481F7B" w14:paraId="5EA1E3D7" w14:textId="77777777" w:rsidTr="00AC3739">
        <w:trPr>
          <w:trHeight w:val="360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4E13457" w14:textId="77777777" w:rsidR="00481F7B" w:rsidRPr="00ED0ABC" w:rsidRDefault="00875A3C" w:rsidP="00A21593">
            <w:pPr>
              <w:rPr>
                <w:i/>
                <w:szCs w:val="18"/>
              </w:rPr>
            </w:pPr>
            <w:r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03AEA113" w14:textId="77777777" w:rsidR="0000525E" w:rsidRPr="00481F7B" w:rsidRDefault="0000525E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0"/>
        <w:gridCol w:w="5526"/>
      </w:tblGrid>
      <w:tr w:rsidR="00481F7B" w:rsidRPr="005114CE" w14:paraId="3017EDAD" w14:textId="77777777" w:rsidTr="006A2690">
        <w:trPr>
          <w:trHeight w:val="288"/>
        </w:trPr>
        <w:tc>
          <w:tcPr>
            <w:tcW w:w="106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13F1" w14:textId="309DE37D" w:rsidR="00481F7B" w:rsidRDefault="001A718B" w:rsidP="006A2690">
            <w:r>
              <w:rPr>
                <w:i/>
              </w:rPr>
              <w:t xml:space="preserve"> </w:t>
            </w:r>
            <w:r w:rsidR="00481F7B">
              <w:rPr>
                <w:i/>
              </w:rPr>
              <w:t>References</w:t>
            </w:r>
            <w:r w:rsidR="00A857E9">
              <w:rPr>
                <w:i/>
              </w:rPr>
              <w:t xml:space="preserve"> </w:t>
            </w:r>
            <w:r w:rsidR="00481F7B">
              <w:rPr>
                <w:i/>
              </w:rPr>
              <w:t xml:space="preserve">(Names of two physicians, preferably LAPS members) </w:t>
            </w:r>
          </w:p>
        </w:tc>
      </w:tr>
      <w:tr w:rsidR="007C2168" w:rsidRPr="005114CE" w14:paraId="099E9CEC" w14:textId="77777777" w:rsidTr="006A2690">
        <w:trPr>
          <w:trHeight w:val="36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105D99F" w14:textId="3D4DF1DE" w:rsidR="007C2168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C2168">
              <w:rPr>
                <w:i/>
              </w:rPr>
              <w:t>1.</w:t>
            </w:r>
            <w:r w:rsidR="007C2168" w:rsidRPr="006D5835">
              <w:rPr>
                <w:sz w:val="20"/>
                <w:szCs w:val="20"/>
              </w:rPr>
              <w:t xml:space="preserve"> 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C2168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C2168" w:rsidRPr="001739EB">
              <w:rPr>
                <w:sz w:val="20"/>
                <w:szCs w:val="20"/>
                <w:highlight w:val="yellow"/>
              </w:rPr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87A5F15" w14:textId="3FB9285B" w:rsidR="007C2168" w:rsidRDefault="001A718B" w:rsidP="00875FD5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C2168">
              <w:rPr>
                <w:i/>
              </w:rPr>
              <w:t>2.</w:t>
            </w:r>
            <w:r w:rsidR="007C2168" w:rsidRPr="006D5835">
              <w:rPr>
                <w:sz w:val="20"/>
                <w:szCs w:val="20"/>
              </w:rPr>
              <w:t xml:space="preserve"> 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C2168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C2168" w:rsidRPr="001739EB">
              <w:rPr>
                <w:sz w:val="20"/>
                <w:szCs w:val="20"/>
                <w:highlight w:val="yellow"/>
              </w:rPr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61917" w:rsidRPr="005114CE" w14:paraId="283B9880" w14:textId="77777777" w:rsidTr="006A2690">
        <w:trPr>
          <w:trHeight w:val="360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6B99E" w14:textId="72449E13" w:rsidR="00B61917" w:rsidRPr="00937437" w:rsidRDefault="001A718B" w:rsidP="002E1258">
            <w:pPr>
              <w:pStyle w:val="FieldText"/>
            </w:pPr>
            <w:r>
              <w:rPr>
                <w:rFonts w:cs="Arial"/>
                <w:szCs w:val="18"/>
              </w:rPr>
              <w:t xml:space="preserve"> </w:t>
            </w:r>
            <w:r w:rsidR="00B61917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917">
              <w:rPr>
                <w:rFonts w:cs="Arial"/>
                <w:szCs w:val="18"/>
              </w:rPr>
              <w:instrText xml:space="preserve"> FORMCHECKBOX </w:instrText>
            </w:r>
            <w:r w:rsidR="00457EC7">
              <w:rPr>
                <w:rFonts w:cs="Arial"/>
                <w:szCs w:val="18"/>
              </w:rPr>
            </w:r>
            <w:r w:rsidR="00457EC7">
              <w:rPr>
                <w:rFonts w:cs="Arial"/>
                <w:szCs w:val="18"/>
              </w:rPr>
              <w:fldChar w:fldCharType="separate"/>
            </w:r>
            <w:r w:rsidR="00B61917">
              <w:rPr>
                <w:rFonts w:cs="Arial"/>
                <w:szCs w:val="18"/>
              </w:rPr>
              <w:fldChar w:fldCharType="end"/>
            </w:r>
            <w:r w:rsidR="00B61917">
              <w:rPr>
                <w:rFonts w:cs="Arial"/>
                <w:szCs w:val="18"/>
              </w:rPr>
              <w:t xml:space="preserve"> *LIFE MEMBERSHIP (Life membership is available at a one-time fee of $1250)</w:t>
            </w:r>
          </w:p>
        </w:tc>
      </w:tr>
      <w:tr w:rsidR="00B61917" w:rsidRPr="005114CE" w14:paraId="300413EC" w14:textId="77777777" w:rsidTr="00AC3739">
        <w:trPr>
          <w:trHeight w:val="360"/>
        </w:trPr>
        <w:tc>
          <w:tcPr>
            <w:tcW w:w="106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61F86" w14:textId="603C1811" w:rsidR="00B61917" w:rsidRDefault="002E5B1C" w:rsidP="002E1258">
            <w:r>
              <w:rPr>
                <w:i/>
              </w:rPr>
              <w:t xml:space="preserve"> </w:t>
            </w:r>
            <w:r w:rsidR="00B61917">
              <w:rPr>
                <w:i/>
              </w:rPr>
              <w:t xml:space="preserve">Date </w:t>
            </w:r>
            <w:r w:rsidR="00B61917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917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B61917" w:rsidRPr="001739EB">
              <w:rPr>
                <w:sz w:val="20"/>
                <w:szCs w:val="20"/>
                <w:highlight w:val="yellow"/>
              </w:rPr>
            </w:r>
            <w:r w:rsidR="00B61917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277D2013" w14:textId="77777777" w:rsidR="00241E21" w:rsidRPr="00D85798" w:rsidRDefault="00241E21" w:rsidP="00D85798">
      <w:pPr>
        <w:pBdr>
          <w:between w:val="single" w:sz="12" w:space="1" w:color="auto"/>
        </w:pBdr>
        <w:autoSpaceDE w:val="0"/>
        <w:autoSpaceDN w:val="0"/>
        <w:adjustRightInd w:val="0"/>
        <w:rPr>
          <w:rFonts w:cs="Arial"/>
          <w:b/>
          <w:bCs/>
          <w:sz w:val="17"/>
          <w:szCs w:val="17"/>
        </w:rPr>
      </w:pPr>
      <w:r w:rsidRPr="00D85798">
        <w:rPr>
          <w:rFonts w:cs="Arial"/>
          <w:b/>
          <w:bCs/>
          <w:sz w:val="17"/>
          <w:szCs w:val="17"/>
        </w:rPr>
        <w:t xml:space="preserve">YOUR PAYMENT FOR FIRST YEAR’S DUES ($125) MUST ACCOMPANY APPLICATION   </w:t>
      </w:r>
      <w:r w:rsidR="00D97AAC" w:rsidRPr="00D85798">
        <w:rPr>
          <w:rFonts w:cstheme="minorHAnsi"/>
          <w:b/>
          <w:bCs/>
          <w:sz w:val="17"/>
          <w:szCs w:val="17"/>
        </w:rPr>
        <w:t>►</w:t>
      </w:r>
      <w:r w:rsidRPr="00D85798">
        <w:rPr>
          <w:rFonts w:cs="Arial"/>
          <w:b/>
          <w:bCs/>
          <w:sz w:val="17"/>
          <w:szCs w:val="17"/>
        </w:rPr>
        <w:t>LIFE MEMBERSHIP: $1,250 (One-Time)</w:t>
      </w:r>
    </w:p>
    <w:p w14:paraId="02D15B1C" w14:textId="1311F384" w:rsidR="00241E21" w:rsidRPr="00D85798" w:rsidRDefault="001635D2" w:rsidP="001635D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1635D2">
        <w:rPr>
          <w:rFonts w:cs="Arial"/>
          <w:b/>
          <w:bCs/>
          <w:szCs w:val="18"/>
        </w:rPr>
        <w:t xml:space="preserve">Residents are </w:t>
      </w:r>
      <w:r w:rsidR="009E3EBB">
        <w:rPr>
          <w:rFonts w:cs="Arial"/>
          <w:b/>
          <w:bCs/>
          <w:szCs w:val="18"/>
        </w:rPr>
        <w:t>FREE</w:t>
      </w:r>
      <w:r w:rsidRPr="001635D2">
        <w:rPr>
          <w:rFonts w:cs="Arial"/>
          <w:b/>
          <w:bCs/>
          <w:szCs w:val="18"/>
        </w:rPr>
        <w:t xml:space="preserve"> up until one year after graduation</w:t>
      </w:r>
      <w:r>
        <w:rPr>
          <w:rFonts w:cs="Arial"/>
          <w:b/>
          <w:bCs/>
          <w:sz w:val="20"/>
          <w:szCs w:val="20"/>
        </w:rPr>
        <w:t xml:space="preserve">. </w:t>
      </w:r>
      <w:r w:rsidR="00241E21" w:rsidRPr="00D97AAC">
        <w:rPr>
          <w:rFonts w:cs="Arial"/>
          <w:b/>
          <w:bCs/>
          <w:sz w:val="20"/>
          <w:szCs w:val="20"/>
        </w:rPr>
        <w:t>Checks: Make payable and mail to: los angeles pediatric society • P.O. Box 4198, Torrance CA 90510-4198</w:t>
      </w:r>
      <w:r>
        <w:rPr>
          <w:rFonts w:cs="Arial"/>
          <w:b/>
          <w:bCs/>
          <w:sz w:val="20"/>
          <w:szCs w:val="20"/>
        </w:rPr>
        <w:t xml:space="preserve">    </w:t>
      </w:r>
      <w:r w:rsidR="00241E21" w:rsidRPr="00D85798">
        <w:rPr>
          <w:rFonts w:cs="Arial"/>
          <w:b/>
          <w:bCs/>
          <w:sz w:val="20"/>
          <w:szCs w:val="20"/>
        </w:rPr>
        <w:t xml:space="preserve">Online payment: </w:t>
      </w:r>
      <w:hyperlink r:id="rId10" w:history="1">
        <w:r w:rsidR="00241E21" w:rsidRPr="00D85798">
          <w:rPr>
            <w:rStyle w:val="Hyperlink"/>
            <w:rFonts w:cs="Arial"/>
            <w:b/>
            <w:bCs/>
            <w:sz w:val="20"/>
            <w:szCs w:val="20"/>
          </w:rPr>
          <w:t>Membership payment</w:t>
        </w:r>
      </w:hyperlink>
    </w:p>
    <w:p w14:paraId="34A0F087" w14:textId="77777777" w:rsidR="00241E21" w:rsidRPr="00D85798" w:rsidRDefault="00457EC7" w:rsidP="00241E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hyperlink r:id="rId11" w:history="1">
        <w:r w:rsidR="00241E21" w:rsidRPr="00D85798">
          <w:rPr>
            <w:rStyle w:val="Hyperlink"/>
            <w:rFonts w:ascii="Arial" w:hAnsi="Arial" w:cs="Arial"/>
            <w:b/>
            <w:color w:val="0000CC"/>
            <w:sz w:val="20"/>
            <w:szCs w:val="20"/>
          </w:rPr>
          <w:t>eseaman@lapedsoc.org</w:t>
        </w:r>
      </w:hyperlink>
      <w:r w:rsidR="00241E21" w:rsidRPr="00D85798">
        <w:rPr>
          <w:rFonts w:ascii="Arial Narrow" w:hAnsi="Arial Narrow" w:cs="Arial"/>
          <w:b/>
          <w:color w:val="1F497D"/>
          <w:sz w:val="20"/>
          <w:szCs w:val="20"/>
        </w:rPr>
        <w:t xml:space="preserve"> </w:t>
      </w:r>
      <w:r w:rsidR="00241E21" w:rsidRPr="00D85798">
        <w:rPr>
          <w:rFonts w:ascii="Arial Narrow" w:hAnsi="Arial Narrow" w:cs="Arial"/>
          <w:b/>
          <w:sz w:val="20"/>
          <w:szCs w:val="20"/>
        </w:rPr>
        <w:t xml:space="preserve">● </w:t>
      </w:r>
      <w:hyperlink r:id="rId12" w:history="1">
        <w:r w:rsidR="00D85798" w:rsidRPr="00D85798">
          <w:rPr>
            <w:rStyle w:val="Hyperlink"/>
            <w:rFonts w:ascii="Arial" w:hAnsi="Arial" w:cs="Arial"/>
            <w:b/>
            <w:sz w:val="20"/>
            <w:szCs w:val="20"/>
          </w:rPr>
          <w:t>www.lapedsoc.org</w:t>
        </w:r>
      </w:hyperlink>
      <w:r w:rsidR="00D85798" w:rsidRPr="00D85798">
        <w:rPr>
          <w:rFonts w:ascii="Arial" w:hAnsi="Arial" w:cs="Arial"/>
          <w:b/>
          <w:sz w:val="20"/>
          <w:szCs w:val="20"/>
        </w:rPr>
        <w:t xml:space="preserve"> ● </w:t>
      </w:r>
      <w:r w:rsidR="00241E21" w:rsidRPr="00D85798">
        <w:rPr>
          <w:rFonts w:ascii="Arial" w:hAnsi="Arial" w:cs="Arial"/>
          <w:b/>
          <w:sz w:val="20"/>
          <w:szCs w:val="20"/>
          <w:lang w:val="fr-FR"/>
        </w:rPr>
        <w:t xml:space="preserve">Phone </w:t>
      </w:r>
      <w:r w:rsidR="00500CB5" w:rsidRPr="00D85798">
        <w:rPr>
          <w:rFonts w:ascii="Arial" w:hAnsi="Arial" w:cs="Arial"/>
          <w:b/>
          <w:sz w:val="20"/>
          <w:szCs w:val="20"/>
          <w:lang w:val="fr-FR"/>
        </w:rPr>
        <w:t>424-262-6590</w:t>
      </w:r>
      <w:r w:rsidR="00241E21" w:rsidRPr="00D85798">
        <w:rPr>
          <w:rFonts w:ascii="Arial" w:hAnsi="Arial" w:cs="Arial"/>
          <w:b/>
          <w:sz w:val="20"/>
          <w:szCs w:val="20"/>
          <w:lang w:val="fr-FR"/>
        </w:rPr>
        <w:t xml:space="preserve"> ● Fax 310-782-9856</w:t>
      </w:r>
    </w:p>
    <w:p w14:paraId="1D383D18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1635D2">
      <w:footerReference w:type="default" r:id="rId13"/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0335" w14:textId="77777777" w:rsidR="00457EC7" w:rsidRDefault="00457EC7" w:rsidP="00D85798">
      <w:r>
        <w:separator/>
      </w:r>
    </w:p>
  </w:endnote>
  <w:endnote w:type="continuationSeparator" w:id="0">
    <w:p w14:paraId="493D3D1B" w14:textId="77777777" w:rsidR="00457EC7" w:rsidRDefault="00457EC7" w:rsidP="00D8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name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3373" w14:textId="34A841BB" w:rsidR="00973C9C" w:rsidRDefault="001635D2" w:rsidP="00973C9C">
    <w:pPr>
      <w:pStyle w:val="Footer"/>
      <w:jc w:val="right"/>
    </w:pPr>
    <w:r>
      <w:t>6-2021</w:t>
    </w:r>
  </w:p>
  <w:p w14:paraId="4148A53C" w14:textId="77777777" w:rsidR="00D85798" w:rsidRDefault="00D85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7C9A" w14:textId="77777777" w:rsidR="00457EC7" w:rsidRDefault="00457EC7" w:rsidP="00D85798">
      <w:r>
        <w:separator/>
      </w:r>
    </w:p>
  </w:footnote>
  <w:footnote w:type="continuationSeparator" w:id="0">
    <w:p w14:paraId="5D181B46" w14:textId="77777777" w:rsidR="00457EC7" w:rsidRDefault="00457EC7" w:rsidP="00D8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65"/>
    <w:rsid w:val="0000525E"/>
    <w:rsid w:val="000071F7"/>
    <w:rsid w:val="0002798A"/>
    <w:rsid w:val="000362A5"/>
    <w:rsid w:val="00037965"/>
    <w:rsid w:val="000406CB"/>
    <w:rsid w:val="00083002"/>
    <w:rsid w:val="00087B85"/>
    <w:rsid w:val="000A01F1"/>
    <w:rsid w:val="000C1163"/>
    <w:rsid w:val="000C30C7"/>
    <w:rsid w:val="000D2539"/>
    <w:rsid w:val="000E007E"/>
    <w:rsid w:val="000E7854"/>
    <w:rsid w:val="000F2DF4"/>
    <w:rsid w:val="000F6783"/>
    <w:rsid w:val="000F72E8"/>
    <w:rsid w:val="0011361F"/>
    <w:rsid w:val="00120C95"/>
    <w:rsid w:val="0014663E"/>
    <w:rsid w:val="001635D2"/>
    <w:rsid w:val="001739EB"/>
    <w:rsid w:val="00175E10"/>
    <w:rsid w:val="00180664"/>
    <w:rsid w:val="001973AA"/>
    <w:rsid w:val="001A0283"/>
    <w:rsid w:val="001A718B"/>
    <w:rsid w:val="00211A94"/>
    <w:rsid w:val="002123A6"/>
    <w:rsid w:val="00241E21"/>
    <w:rsid w:val="00250014"/>
    <w:rsid w:val="00254CBA"/>
    <w:rsid w:val="00270F76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76C"/>
    <w:rsid w:val="002D0D1C"/>
    <w:rsid w:val="002D222A"/>
    <w:rsid w:val="002D4821"/>
    <w:rsid w:val="002E1258"/>
    <w:rsid w:val="002E5B1C"/>
    <w:rsid w:val="003076FD"/>
    <w:rsid w:val="00317005"/>
    <w:rsid w:val="00335259"/>
    <w:rsid w:val="003644D2"/>
    <w:rsid w:val="003929F1"/>
    <w:rsid w:val="003959EC"/>
    <w:rsid w:val="003A1B63"/>
    <w:rsid w:val="003A1F9A"/>
    <w:rsid w:val="003A41A1"/>
    <w:rsid w:val="003A7578"/>
    <w:rsid w:val="003B2326"/>
    <w:rsid w:val="003D348E"/>
    <w:rsid w:val="003F2503"/>
    <w:rsid w:val="0040207F"/>
    <w:rsid w:val="004057A5"/>
    <w:rsid w:val="00426E03"/>
    <w:rsid w:val="00430E12"/>
    <w:rsid w:val="00437ED0"/>
    <w:rsid w:val="00440CD8"/>
    <w:rsid w:val="00443837"/>
    <w:rsid w:val="00444693"/>
    <w:rsid w:val="00446BD5"/>
    <w:rsid w:val="00450F66"/>
    <w:rsid w:val="00457EC7"/>
    <w:rsid w:val="00460A91"/>
    <w:rsid w:val="00461739"/>
    <w:rsid w:val="00467865"/>
    <w:rsid w:val="0047768F"/>
    <w:rsid w:val="00481F7B"/>
    <w:rsid w:val="0048488F"/>
    <w:rsid w:val="0048685F"/>
    <w:rsid w:val="004A1437"/>
    <w:rsid w:val="004A4198"/>
    <w:rsid w:val="004A4403"/>
    <w:rsid w:val="004A54EA"/>
    <w:rsid w:val="004B0578"/>
    <w:rsid w:val="004B56CE"/>
    <w:rsid w:val="004B5EA8"/>
    <w:rsid w:val="004B6543"/>
    <w:rsid w:val="004D083F"/>
    <w:rsid w:val="004E34C6"/>
    <w:rsid w:val="004F62AD"/>
    <w:rsid w:val="00500CB5"/>
    <w:rsid w:val="00501AE8"/>
    <w:rsid w:val="00504B65"/>
    <w:rsid w:val="005114CE"/>
    <w:rsid w:val="00514D33"/>
    <w:rsid w:val="0052122B"/>
    <w:rsid w:val="00540649"/>
    <w:rsid w:val="005557F6"/>
    <w:rsid w:val="00556C9C"/>
    <w:rsid w:val="00563778"/>
    <w:rsid w:val="00596D59"/>
    <w:rsid w:val="00596FBD"/>
    <w:rsid w:val="005B42C0"/>
    <w:rsid w:val="005B4AE2"/>
    <w:rsid w:val="005C4FE8"/>
    <w:rsid w:val="005D3ED8"/>
    <w:rsid w:val="005E63CC"/>
    <w:rsid w:val="005E6B6D"/>
    <w:rsid w:val="005F6E87"/>
    <w:rsid w:val="00613129"/>
    <w:rsid w:val="00617C65"/>
    <w:rsid w:val="006A2690"/>
    <w:rsid w:val="006B4A24"/>
    <w:rsid w:val="006C7ED7"/>
    <w:rsid w:val="006D2635"/>
    <w:rsid w:val="006D5835"/>
    <w:rsid w:val="006D779C"/>
    <w:rsid w:val="006E4F63"/>
    <w:rsid w:val="006E729E"/>
    <w:rsid w:val="00731552"/>
    <w:rsid w:val="00756AB0"/>
    <w:rsid w:val="007602AC"/>
    <w:rsid w:val="00774B67"/>
    <w:rsid w:val="00793AC6"/>
    <w:rsid w:val="007A71DE"/>
    <w:rsid w:val="007B1432"/>
    <w:rsid w:val="007B199B"/>
    <w:rsid w:val="007B6119"/>
    <w:rsid w:val="007B76EA"/>
    <w:rsid w:val="007C2168"/>
    <w:rsid w:val="007E2A15"/>
    <w:rsid w:val="007E32E7"/>
    <w:rsid w:val="008107D6"/>
    <w:rsid w:val="00811B3A"/>
    <w:rsid w:val="00841645"/>
    <w:rsid w:val="00852EC6"/>
    <w:rsid w:val="008716D0"/>
    <w:rsid w:val="00875A3C"/>
    <w:rsid w:val="0088782D"/>
    <w:rsid w:val="008B7081"/>
    <w:rsid w:val="008C72FB"/>
    <w:rsid w:val="008E72CF"/>
    <w:rsid w:val="008F2930"/>
    <w:rsid w:val="00902964"/>
    <w:rsid w:val="009067F4"/>
    <w:rsid w:val="00916FE3"/>
    <w:rsid w:val="00937437"/>
    <w:rsid w:val="00945FF7"/>
    <w:rsid w:val="0094790F"/>
    <w:rsid w:val="00966B90"/>
    <w:rsid w:val="009737B7"/>
    <w:rsid w:val="00973C9C"/>
    <w:rsid w:val="00973DAE"/>
    <w:rsid w:val="009802C4"/>
    <w:rsid w:val="009976D9"/>
    <w:rsid w:val="00997A3E"/>
    <w:rsid w:val="009A4EA3"/>
    <w:rsid w:val="009A55DC"/>
    <w:rsid w:val="009C220D"/>
    <w:rsid w:val="009C3F68"/>
    <w:rsid w:val="009D0399"/>
    <w:rsid w:val="009E3EBB"/>
    <w:rsid w:val="00A1354C"/>
    <w:rsid w:val="00A211B2"/>
    <w:rsid w:val="00A21593"/>
    <w:rsid w:val="00A26E0B"/>
    <w:rsid w:val="00A2727E"/>
    <w:rsid w:val="00A27EE1"/>
    <w:rsid w:val="00A35524"/>
    <w:rsid w:val="00A4134E"/>
    <w:rsid w:val="00A74F99"/>
    <w:rsid w:val="00A82BA3"/>
    <w:rsid w:val="00A857E9"/>
    <w:rsid w:val="00A92012"/>
    <w:rsid w:val="00A94ACC"/>
    <w:rsid w:val="00AC3739"/>
    <w:rsid w:val="00AD5C2C"/>
    <w:rsid w:val="00AD7381"/>
    <w:rsid w:val="00AE6FA4"/>
    <w:rsid w:val="00AF15CC"/>
    <w:rsid w:val="00B03907"/>
    <w:rsid w:val="00B11811"/>
    <w:rsid w:val="00B311E1"/>
    <w:rsid w:val="00B46F56"/>
    <w:rsid w:val="00B4735C"/>
    <w:rsid w:val="00B5611C"/>
    <w:rsid w:val="00B61917"/>
    <w:rsid w:val="00B70333"/>
    <w:rsid w:val="00B712C1"/>
    <w:rsid w:val="00B77CB0"/>
    <w:rsid w:val="00B90EC2"/>
    <w:rsid w:val="00BA268F"/>
    <w:rsid w:val="00BB3BE1"/>
    <w:rsid w:val="00BE338C"/>
    <w:rsid w:val="00BE4470"/>
    <w:rsid w:val="00C014C0"/>
    <w:rsid w:val="00C03247"/>
    <w:rsid w:val="00C079CA"/>
    <w:rsid w:val="00C133F3"/>
    <w:rsid w:val="00C255F7"/>
    <w:rsid w:val="00C621F5"/>
    <w:rsid w:val="00C67741"/>
    <w:rsid w:val="00C74647"/>
    <w:rsid w:val="00C74E47"/>
    <w:rsid w:val="00C76039"/>
    <w:rsid w:val="00C76480"/>
    <w:rsid w:val="00C92FD6"/>
    <w:rsid w:val="00CB691E"/>
    <w:rsid w:val="00CC6598"/>
    <w:rsid w:val="00CC6BB1"/>
    <w:rsid w:val="00CD6993"/>
    <w:rsid w:val="00D14E73"/>
    <w:rsid w:val="00D40613"/>
    <w:rsid w:val="00D43B70"/>
    <w:rsid w:val="00D5278B"/>
    <w:rsid w:val="00D6155E"/>
    <w:rsid w:val="00D624AB"/>
    <w:rsid w:val="00D85798"/>
    <w:rsid w:val="00D97AAC"/>
    <w:rsid w:val="00DB4D0B"/>
    <w:rsid w:val="00DB50BB"/>
    <w:rsid w:val="00DC47A2"/>
    <w:rsid w:val="00DE1551"/>
    <w:rsid w:val="00DE7FB7"/>
    <w:rsid w:val="00E07701"/>
    <w:rsid w:val="00E10535"/>
    <w:rsid w:val="00E20DDA"/>
    <w:rsid w:val="00E225CC"/>
    <w:rsid w:val="00E32A8B"/>
    <w:rsid w:val="00E36054"/>
    <w:rsid w:val="00E37E7B"/>
    <w:rsid w:val="00E46E04"/>
    <w:rsid w:val="00E64817"/>
    <w:rsid w:val="00E87396"/>
    <w:rsid w:val="00EB698B"/>
    <w:rsid w:val="00EC42A3"/>
    <w:rsid w:val="00ED0ABC"/>
    <w:rsid w:val="00ED3B14"/>
    <w:rsid w:val="00ED623F"/>
    <w:rsid w:val="00EF09FD"/>
    <w:rsid w:val="00F03FC7"/>
    <w:rsid w:val="00F07933"/>
    <w:rsid w:val="00F27BCB"/>
    <w:rsid w:val="00F672CB"/>
    <w:rsid w:val="00F83033"/>
    <w:rsid w:val="00F90B4C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3CE8B"/>
  <w15:docId w15:val="{9701441D-D22C-4B87-ADB6-1CC82ED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EF09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6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5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9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98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pedso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aman@lapedsoc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apedsoc.org/membership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0A1B6-168C-4A66-8B27-4D840F2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Pomona College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Ellen</dc:creator>
  <cp:lastModifiedBy>Ellen Seaman</cp:lastModifiedBy>
  <cp:revision>2</cp:revision>
  <cp:lastPrinted>2019-12-11T07:04:00Z</cp:lastPrinted>
  <dcterms:created xsi:type="dcterms:W3CDTF">2021-06-07T18:11:00Z</dcterms:created>
  <dcterms:modified xsi:type="dcterms:W3CDTF">2021-06-07T18:11:00Z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