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0"/>
        <w:gridCol w:w="8997"/>
      </w:tblGrid>
      <w:tr w:rsidR="002B652C" w:rsidTr="00ED0ABC">
        <w:trPr>
          <w:trHeight w:val="990"/>
        </w:trPr>
        <w:tc>
          <w:tcPr>
            <w:tcW w:w="1260" w:type="dxa"/>
          </w:tcPr>
          <w:p w:rsidR="002B652C" w:rsidRDefault="00037965" w:rsidP="0003796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71475" cy="659674"/>
                  <wp:effectExtent l="19050" t="0" r="9525" b="0"/>
                  <wp:docPr id="1" name="Picture 1" descr="C:\Users\Ellen\Desktop\LAPS\Letterhead and Logos\LAPS Logo on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len\Desktop\LAPS\Letterhead and Logos\LAPS Logo on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30" cy="66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7" w:type="dxa"/>
            <w:vAlign w:val="bottom"/>
          </w:tcPr>
          <w:p w:rsidR="00037965" w:rsidRDefault="00037965" w:rsidP="00254CBA">
            <w:pPr>
              <w:pStyle w:val="CompanyName"/>
              <w:spacing w:before="60"/>
              <w:jc w:val="center"/>
              <w:rPr>
                <w:rFonts w:ascii="Dyname SSi" w:hAnsi="Dyname SSi"/>
              </w:rPr>
            </w:pPr>
            <w:r w:rsidRPr="00037965">
              <w:rPr>
                <w:rFonts w:ascii="Dyname SSi" w:hAnsi="Dyname SSi"/>
              </w:rPr>
              <w:t xml:space="preserve">los </w:t>
            </w:r>
            <w:proofErr w:type="spellStart"/>
            <w:r w:rsidRPr="00037965">
              <w:rPr>
                <w:rFonts w:ascii="Dyname SSi" w:hAnsi="Dyname SSi"/>
              </w:rPr>
              <w:t>ang</w:t>
            </w:r>
            <w:r w:rsidR="005C4FE8">
              <w:rPr>
                <w:rFonts w:ascii="Dyname SSi" w:hAnsi="Dyname SSi"/>
              </w:rPr>
              <w:t>e</w:t>
            </w:r>
            <w:r w:rsidRPr="00037965">
              <w:rPr>
                <w:rFonts w:ascii="Dyname SSi" w:hAnsi="Dyname SSi"/>
              </w:rPr>
              <w:t>les</w:t>
            </w:r>
            <w:proofErr w:type="spellEnd"/>
            <w:r w:rsidRPr="00037965">
              <w:rPr>
                <w:rFonts w:ascii="Dyname SSi" w:hAnsi="Dyname SSi"/>
              </w:rPr>
              <w:t xml:space="preserve"> pediatric society</w:t>
            </w:r>
          </w:p>
          <w:p w:rsidR="00037965" w:rsidRPr="00037965" w:rsidRDefault="00037965" w:rsidP="00254CBA">
            <w:pPr>
              <w:pStyle w:val="CompanyName"/>
              <w:jc w:val="center"/>
              <w:rPr>
                <w:rFonts w:ascii="Dyname SSi" w:hAnsi="Dyname SSi"/>
                <w:sz w:val="16"/>
                <w:szCs w:val="16"/>
              </w:rPr>
            </w:pPr>
          </w:p>
          <w:p w:rsidR="002B652C" w:rsidRDefault="00037965" w:rsidP="00254CBA">
            <w:pPr>
              <w:pStyle w:val="CompanyName"/>
              <w:jc w:val="center"/>
            </w:pPr>
            <w:r>
              <w:t>MEMBERSHIP APPLICATION</w:t>
            </w:r>
          </w:p>
          <w:p w:rsidR="00037965" w:rsidRPr="00037965" w:rsidRDefault="00037965" w:rsidP="00254CBA">
            <w:pPr>
              <w:pStyle w:val="CompanyName"/>
              <w:jc w:val="center"/>
              <w:rPr>
                <w:sz w:val="16"/>
                <w:szCs w:val="16"/>
              </w:rPr>
            </w:pPr>
          </w:p>
        </w:tc>
      </w:tr>
    </w:tbl>
    <w:p w:rsidR="00037965" w:rsidRPr="00B61917" w:rsidRDefault="00037965" w:rsidP="00037965">
      <w:pPr>
        <w:autoSpaceDE w:val="0"/>
        <w:autoSpaceDN w:val="0"/>
        <w:adjustRightInd w:val="0"/>
        <w:jc w:val="both"/>
        <w:rPr>
          <w:rFonts w:cs="Arial"/>
          <w:szCs w:val="18"/>
        </w:rPr>
      </w:pPr>
      <w:r w:rsidRPr="00B61917">
        <w:rPr>
          <w:rFonts w:cs="Arial"/>
          <w:szCs w:val="18"/>
        </w:rPr>
        <w:t>Pediatricians as well as other physicians, surgeons, and licensed allied health professionals who have a particular interest and concern with the health and welfare of infants, children and adolescents are eligible</w:t>
      </w:r>
      <w:r w:rsidRPr="00B61917">
        <w:rPr>
          <w:rFonts w:cs="Arial"/>
          <w:szCs w:val="18"/>
        </w:rPr>
        <w:br/>
        <w:t>to apply for membership. Membership for all categories is $125 a year. Please complete each of the following items as applicable.</w:t>
      </w:r>
      <w:r w:rsidR="00ED0ABC">
        <w:rPr>
          <w:rFonts w:cs="Arial"/>
          <w:szCs w:val="18"/>
        </w:rPr>
        <w:t xml:space="preserve"> </w:t>
      </w:r>
      <w:r w:rsidRPr="00B61917">
        <w:rPr>
          <w:rFonts w:cs="Arial"/>
          <w:szCs w:val="18"/>
        </w:rPr>
        <w:t>*</w:t>
      </w:r>
      <w:r w:rsidRPr="00ED0ABC">
        <w:rPr>
          <w:rFonts w:cs="Arial"/>
          <w:b/>
          <w:szCs w:val="18"/>
        </w:rPr>
        <w:t>Life membership</w:t>
      </w:r>
      <w:r w:rsidRPr="00B61917">
        <w:rPr>
          <w:rFonts w:cs="Arial"/>
          <w:szCs w:val="18"/>
        </w:rPr>
        <w:t xml:space="preserve"> is availa</w:t>
      </w:r>
      <w:r w:rsidR="00973DAE">
        <w:rPr>
          <w:rFonts w:cs="Arial"/>
          <w:szCs w:val="18"/>
        </w:rPr>
        <w:t>ble at a one-time fee of $1,250</w:t>
      </w:r>
    </w:p>
    <w:tbl>
      <w:tblPr>
        <w:tblW w:w="5000" w:type="pct"/>
        <w:tblBorders>
          <w:top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"/>
        <w:gridCol w:w="3124"/>
        <w:gridCol w:w="2261"/>
        <w:gridCol w:w="3342"/>
        <w:gridCol w:w="1468"/>
        <w:gridCol w:w="7"/>
      </w:tblGrid>
      <w:tr w:rsidR="003644D2" w:rsidRPr="005114CE" w:rsidTr="00211A94">
        <w:trPr>
          <w:trHeight w:val="360"/>
        </w:trPr>
        <w:tc>
          <w:tcPr>
            <w:tcW w:w="20" w:type="dxa"/>
            <w:tcBorders>
              <w:top w:val="single" w:sz="12" w:space="0" w:color="auto"/>
            </w:tcBorders>
            <w:vAlign w:val="bottom"/>
          </w:tcPr>
          <w:p w:rsidR="003959EC" w:rsidRPr="005114CE" w:rsidRDefault="003959EC" w:rsidP="002B652C"/>
        </w:tc>
        <w:tc>
          <w:tcPr>
            <w:tcW w:w="286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3959EC" w:rsidRPr="006D5835" w:rsidRDefault="0011361F" w:rsidP="00BE4470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0" w:name="Text15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3959EC" w:rsidRPr="006D5835" w:rsidRDefault="0011361F" w:rsidP="00440CD8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6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60" w:type="dxa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3959EC" w:rsidRPr="006D5835" w:rsidRDefault="0011361F" w:rsidP="00440CD8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17"/>
            <w:r>
              <w:rPr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z w:val="20"/>
                <w:szCs w:val="20"/>
              </w:rPr>
            </w:r>
            <w:r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noProof/>
                <w:sz w:val="20"/>
                <w:szCs w:val="20"/>
              </w:rPr>
              <w:t> </w:t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5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bottom"/>
          </w:tcPr>
          <w:p w:rsidR="003959EC" w:rsidRPr="006D5835" w:rsidRDefault="00CD6993" w:rsidP="00440CD8">
            <w:pPr>
              <w:pStyle w:val="FieldText"/>
              <w:rPr>
                <w:b w:val="0"/>
                <w:sz w:val="20"/>
                <w:szCs w:val="20"/>
              </w:rPr>
            </w:pPr>
            <w:r w:rsidRPr="006D5835">
              <w:rPr>
                <w:b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6D5835" w:rsidRPr="006D5835">
              <w:rPr>
                <w:b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b w:val="0"/>
                <w:sz w:val="20"/>
                <w:szCs w:val="20"/>
              </w:rPr>
            </w:r>
            <w:r w:rsidRPr="006D5835">
              <w:rPr>
                <w:b w:val="0"/>
                <w:sz w:val="20"/>
                <w:szCs w:val="20"/>
              </w:rPr>
              <w:fldChar w:fldCharType="separate"/>
            </w:r>
            <w:r w:rsidR="006D5835" w:rsidRPr="006D5835">
              <w:rPr>
                <w:b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b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b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b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b w:val="0"/>
                <w:noProof/>
                <w:sz w:val="20"/>
                <w:szCs w:val="20"/>
              </w:rPr>
              <w:t> </w:t>
            </w:r>
            <w:r w:rsidRPr="006D5835">
              <w:rPr>
                <w:b w:val="0"/>
                <w:sz w:val="20"/>
                <w:szCs w:val="20"/>
              </w:rPr>
              <w:fldChar w:fldCharType="end"/>
            </w:r>
            <w:bookmarkEnd w:id="3"/>
          </w:p>
        </w:tc>
      </w:tr>
      <w:tr w:rsidR="000362A5" w:rsidRPr="005114CE" w:rsidTr="00EF09FD">
        <w:trPr>
          <w:gridAfter w:val="1"/>
          <w:wAfter w:w="6" w:type="dxa"/>
          <w:trHeight w:val="205"/>
        </w:trPr>
        <w:tc>
          <w:tcPr>
            <w:tcW w:w="20" w:type="dxa"/>
            <w:vAlign w:val="bottom"/>
          </w:tcPr>
          <w:p w:rsidR="003959EC" w:rsidRPr="00D6155E" w:rsidRDefault="003959EC" w:rsidP="002B652C"/>
        </w:tc>
        <w:tc>
          <w:tcPr>
            <w:tcW w:w="2860" w:type="dxa"/>
            <w:tcBorders>
              <w:top w:val="single" w:sz="2" w:space="0" w:color="auto"/>
            </w:tcBorders>
            <w:vAlign w:val="bottom"/>
          </w:tcPr>
          <w:p w:rsidR="003959EC" w:rsidRPr="001973AA" w:rsidRDefault="003959EC" w:rsidP="001973AA">
            <w:pPr>
              <w:pStyle w:val="Heading3"/>
            </w:pPr>
            <w:r w:rsidRPr="001973AA">
              <w:t>First</w:t>
            </w:r>
            <w:r w:rsidR="00B61917">
              <w:t xml:space="preserve"> Name</w:t>
            </w:r>
          </w:p>
        </w:tc>
        <w:tc>
          <w:tcPr>
            <w:tcW w:w="2070" w:type="dxa"/>
            <w:tcBorders>
              <w:top w:val="single" w:sz="2" w:space="0" w:color="auto"/>
            </w:tcBorders>
            <w:vAlign w:val="bottom"/>
          </w:tcPr>
          <w:p w:rsidR="003959EC" w:rsidRPr="001973AA" w:rsidRDefault="003959EC" w:rsidP="001973AA">
            <w:pPr>
              <w:pStyle w:val="Heading3"/>
            </w:pPr>
            <w:r>
              <w:t>Middle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:rsidR="003959EC" w:rsidRPr="001973AA" w:rsidRDefault="003959EC" w:rsidP="001973AA">
            <w:pPr>
              <w:pStyle w:val="Heading3"/>
            </w:pPr>
            <w:r w:rsidRPr="001973AA">
              <w:t>Last</w:t>
            </w:r>
            <w:r>
              <w:t xml:space="preserve"> </w:t>
            </w:r>
            <w:r w:rsidR="00B61917">
              <w:t>Name</w:t>
            </w:r>
          </w:p>
        </w:tc>
        <w:tc>
          <w:tcPr>
            <w:tcW w:w="1344" w:type="dxa"/>
            <w:vAlign w:val="bottom"/>
          </w:tcPr>
          <w:p w:rsidR="003959EC" w:rsidRPr="001973AA" w:rsidRDefault="003959EC" w:rsidP="001973AA">
            <w:pPr>
              <w:pStyle w:val="Heading3"/>
            </w:pPr>
            <w:r>
              <w:t>Birth Year</w:t>
            </w:r>
          </w:p>
        </w:tc>
      </w:tr>
    </w:tbl>
    <w:p w:rsidR="003959EC" w:rsidRPr="00B61917" w:rsidRDefault="003959EC" w:rsidP="003644D2">
      <w:pPr>
        <w:autoSpaceDE w:val="0"/>
        <w:autoSpaceDN w:val="0"/>
        <w:adjustRightInd w:val="0"/>
        <w:spacing w:before="40"/>
        <w:jc w:val="center"/>
        <w:rPr>
          <w:rFonts w:cs="Arial"/>
          <w:szCs w:val="18"/>
        </w:rPr>
      </w:pPr>
      <w:r w:rsidRPr="00B61917">
        <w:rPr>
          <w:rFonts w:cs="Arial"/>
          <w:szCs w:val="18"/>
        </w:rPr>
        <w:t>Academy and College members are urged to add affiliation initials after degree.</w:t>
      </w:r>
    </w:p>
    <w:p w:rsidR="004B6543" w:rsidRPr="00211A94" w:rsidRDefault="004B6543" w:rsidP="00EF09FD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sz w:val="2"/>
          <w:szCs w:val="2"/>
        </w:rPr>
      </w:pPr>
    </w:p>
    <w:p w:rsidR="002B652C" w:rsidRPr="004B6543" w:rsidRDefault="004B6543" w:rsidP="00211A94">
      <w:pPr>
        <w:spacing w:before="20"/>
        <w:jc w:val="center"/>
        <w:rPr>
          <w:i/>
          <w:sz w:val="16"/>
          <w:szCs w:val="16"/>
        </w:rPr>
      </w:pPr>
      <w:r w:rsidRPr="004B6543">
        <w:rPr>
          <w:i/>
          <w:sz w:val="16"/>
          <w:szCs w:val="16"/>
        </w:rPr>
        <w:t>Please indicate your mailing address</w:t>
      </w:r>
      <w:r w:rsidR="00EF09FD">
        <w:rPr>
          <w:i/>
          <w:sz w:val="16"/>
          <w:szCs w:val="16"/>
        </w:rPr>
        <w:t xml:space="preserve"> </w:t>
      </w:r>
      <w:r w:rsidRPr="004B6543">
        <w:rPr>
          <w:i/>
          <w:sz w:val="16"/>
          <w:szCs w:val="16"/>
        </w:rPr>
        <w:t>(for LAPS admin use) and your preferred online physician locator listing address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334"/>
        <w:gridCol w:w="3975"/>
        <w:gridCol w:w="1342"/>
        <w:gridCol w:w="1573"/>
      </w:tblGrid>
      <w:tr w:rsidR="00EF09FD" w:rsidRPr="005114CE" w:rsidTr="000E007E">
        <w:trPr>
          <w:trHeight w:val="288"/>
        </w:trPr>
        <w:tc>
          <w:tcPr>
            <w:tcW w:w="3334" w:type="dxa"/>
            <w:vAlign w:val="bottom"/>
          </w:tcPr>
          <w:p w:rsidR="00EF09FD" w:rsidRPr="005114CE" w:rsidRDefault="00EF09FD" w:rsidP="00A27EE1">
            <w:r>
              <w:t xml:space="preserve">Preferred Mailing Address  </w:t>
            </w:r>
            <w:r w:rsidR="00CD699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="00A27EE1">
              <w:instrText xml:space="preserve"> FORMCHECKBOX </w:instrText>
            </w:r>
            <w:r w:rsidR="00CD6993">
              <w:fldChar w:fldCharType="separate"/>
            </w:r>
            <w:r w:rsidR="00CD6993">
              <w:fldChar w:fldCharType="end"/>
            </w:r>
            <w:bookmarkEnd w:id="4"/>
          </w:p>
        </w:tc>
        <w:tc>
          <w:tcPr>
            <w:tcW w:w="6890" w:type="dxa"/>
            <w:gridSpan w:val="3"/>
            <w:vAlign w:val="bottom"/>
          </w:tcPr>
          <w:p w:rsidR="00EF09FD" w:rsidRPr="005114CE" w:rsidRDefault="00EF09FD" w:rsidP="00A27EE1">
            <w:pPr>
              <w:pStyle w:val="FieldText"/>
            </w:pPr>
            <w:r>
              <w:t xml:space="preserve"> </w:t>
            </w:r>
            <w:r w:rsidRPr="00EF09FD">
              <w:rPr>
                <w:b w:val="0"/>
              </w:rPr>
              <w:t>Office Location</w:t>
            </w:r>
            <w:r>
              <w:rPr>
                <w:b w:val="0"/>
              </w:rPr>
              <w:t xml:space="preserve">:  </w:t>
            </w:r>
            <w:r w:rsidRPr="00EF09FD">
              <w:rPr>
                <w:b w:val="0"/>
              </w:rPr>
              <w:t xml:space="preserve"> yes</w:t>
            </w:r>
            <w:r w:rsidR="00254CBA">
              <w:rPr>
                <w:b w:val="0"/>
              </w:rPr>
              <w:t xml:space="preserve"> </w:t>
            </w:r>
            <w:r w:rsidR="00CD6993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="00A27EE1">
              <w:rPr>
                <w:b w:val="0"/>
              </w:rPr>
              <w:instrText xml:space="preserve"> FORMCHECKBOX </w:instrText>
            </w:r>
            <w:r w:rsidR="000F72E8">
              <w:rPr>
                <w:b w:val="0"/>
              </w:rPr>
            </w:r>
            <w:r w:rsidR="00CD6993">
              <w:rPr>
                <w:b w:val="0"/>
              </w:rPr>
              <w:fldChar w:fldCharType="separate"/>
            </w:r>
            <w:r w:rsidR="00CD6993">
              <w:rPr>
                <w:b w:val="0"/>
              </w:rPr>
              <w:fldChar w:fldCharType="end"/>
            </w:r>
            <w:bookmarkEnd w:id="5"/>
            <w:r w:rsidRPr="00EF09FD">
              <w:rPr>
                <w:b w:val="0"/>
              </w:rPr>
              <w:t xml:space="preserve"> no </w:t>
            </w:r>
            <w:r w:rsidR="00CD6993" w:rsidRPr="00EF09FD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EF09FD">
              <w:rPr>
                <w:b w:val="0"/>
              </w:rPr>
              <w:instrText xml:space="preserve"> FORMCHECKBOX </w:instrText>
            </w:r>
            <w:r w:rsidR="00CD6993">
              <w:rPr>
                <w:b w:val="0"/>
              </w:rPr>
            </w:r>
            <w:r w:rsidR="00CD6993">
              <w:rPr>
                <w:b w:val="0"/>
              </w:rPr>
              <w:fldChar w:fldCharType="separate"/>
            </w:r>
            <w:r w:rsidR="00CD6993" w:rsidRPr="00EF09FD">
              <w:rPr>
                <w:b w:val="0"/>
              </w:rPr>
              <w:fldChar w:fldCharType="end"/>
            </w:r>
            <w:bookmarkEnd w:id="6"/>
          </w:p>
        </w:tc>
      </w:tr>
      <w:tr w:rsidR="00EF09FD" w:rsidRPr="005114CE" w:rsidTr="000E007E">
        <w:trPr>
          <w:trHeight w:val="360"/>
        </w:trPr>
        <w:tc>
          <w:tcPr>
            <w:tcW w:w="3334" w:type="dxa"/>
            <w:tcBorders>
              <w:bottom w:val="single" w:sz="2" w:space="0" w:color="auto"/>
            </w:tcBorders>
            <w:vAlign w:val="bottom"/>
          </w:tcPr>
          <w:p w:rsidR="00EF09FD" w:rsidRPr="006D5835" w:rsidRDefault="0011361F" w:rsidP="006D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7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="006D5835" w:rsidRPr="006D5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left w:val="nil"/>
              <w:bottom w:val="single" w:sz="2" w:space="0" w:color="auto"/>
            </w:tcBorders>
            <w:vAlign w:val="bottom"/>
          </w:tcPr>
          <w:p w:rsidR="00EF09FD" w:rsidRPr="006D5835" w:rsidRDefault="00CD6993" w:rsidP="00A27EE1">
            <w:pPr>
              <w:pStyle w:val="Heading3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42" w:type="dxa"/>
            <w:tcBorders>
              <w:left w:val="nil"/>
              <w:bottom w:val="single" w:sz="2" w:space="0" w:color="auto"/>
            </w:tcBorders>
            <w:vAlign w:val="bottom"/>
          </w:tcPr>
          <w:p w:rsidR="00EF09FD" w:rsidRPr="006D5835" w:rsidRDefault="00CD6993" w:rsidP="001973AA">
            <w:pPr>
              <w:pStyle w:val="Heading3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73" w:type="dxa"/>
            <w:tcBorders>
              <w:left w:val="nil"/>
            </w:tcBorders>
            <w:vAlign w:val="bottom"/>
          </w:tcPr>
          <w:p w:rsidR="00EF09FD" w:rsidRPr="006D5835" w:rsidRDefault="00CD6993" w:rsidP="001973AA">
            <w:pPr>
              <w:pStyle w:val="Heading3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10"/>
          </w:p>
        </w:tc>
      </w:tr>
      <w:tr w:rsidR="002B652C" w:rsidRPr="005114CE" w:rsidTr="000E007E">
        <w:tc>
          <w:tcPr>
            <w:tcW w:w="3334" w:type="dxa"/>
            <w:tcBorders>
              <w:top w:val="single" w:sz="2" w:space="0" w:color="auto"/>
            </w:tcBorders>
            <w:vAlign w:val="bottom"/>
          </w:tcPr>
          <w:p w:rsidR="002B652C" w:rsidRPr="00EF09FD" w:rsidRDefault="00EF09FD" w:rsidP="00EF09FD">
            <w:pPr>
              <w:spacing w:before="40"/>
              <w:rPr>
                <w:i/>
                <w:sz w:val="16"/>
                <w:szCs w:val="16"/>
              </w:rPr>
            </w:pPr>
            <w:r w:rsidRPr="00EF09FD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3975" w:type="dxa"/>
            <w:tcBorders>
              <w:top w:val="single" w:sz="2" w:space="0" w:color="auto"/>
            </w:tcBorders>
            <w:vAlign w:val="bottom"/>
          </w:tcPr>
          <w:p w:rsidR="002B652C" w:rsidRPr="001973AA" w:rsidRDefault="002B652C" w:rsidP="00EF09FD">
            <w:pPr>
              <w:pStyle w:val="Heading3"/>
              <w:spacing w:before="40"/>
            </w:pPr>
            <w:r w:rsidRPr="001973AA">
              <w:t>City</w:t>
            </w:r>
          </w:p>
        </w:tc>
        <w:tc>
          <w:tcPr>
            <w:tcW w:w="1342" w:type="dxa"/>
            <w:tcBorders>
              <w:top w:val="single" w:sz="2" w:space="0" w:color="auto"/>
            </w:tcBorders>
            <w:vAlign w:val="bottom"/>
          </w:tcPr>
          <w:p w:rsidR="002B652C" w:rsidRPr="001973AA" w:rsidRDefault="002B652C" w:rsidP="00EF09FD">
            <w:pPr>
              <w:pStyle w:val="Heading3"/>
              <w:spacing w:before="40"/>
            </w:pPr>
            <w:r w:rsidRPr="001973AA">
              <w:t>State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EF09FD">
            <w:pPr>
              <w:pStyle w:val="Heading3"/>
              <w:spacing w:before="40"/>
            </w:pPr>
            <w:r w:rsidRPr="001973AA">
              <w:t>ZIP Code</w:t>
            </w:r>
          </w:p>
        </w:tc>
      </w:tr>
      <w:tr w:rsidR="00EF09FD" w:rsidRPr="001973AA" w:rsidTr="000E007E">
        <w:trPr>
          <w:trHeight w:val="360"/>
        </w:trPr>
        <w:tc>
          <w:tcPr>
            <w:tcW w:w="3334" w:type="dxa"/>
            <w:tcBorders>
              <w:bottom w:val="single" w:sz="2" w:space="0" w:color="auto"/>
            </w:tcBorders>
            <w:vAlign w:val="bottom"/>
          </w:tcPr>
          <w:p w:rsidR="00EF09FD" w:rsidRPr="006D5835" w:rsidRDefault="0011361F" w:rsidP="00EF09FD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75" w:type="dxa"/>
            <w:tcBorders>
              <w:bottom w:val="single" w:sz="2" w:space="0" w:color="auto"/>
            </w:tcBorders>
            <w:vAlign w:val="bottom"/>
          </w:tcPr>
          <w:p w:rsidR="00EF09FD" w:rsidRPr="006D5835" w:rsidRDefault="00CD6993" w:rsidP="00EF09FD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915" w:type="dxa"/>
            <w:gridSpan w:val="2"/>
            <w:tcBorders>
              <w:bottom w:val="single" w:sz="2" w:space="0" w:color="auto"/>
            </w:tcBorders>
            <w:vAlign w:val="bottom"/>
          </w:tcPr>
          <w:p w:rsidR="00EF09FD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13"/>
          </w:p>
        </w:tc>
      </w:tr>
      <w:tr w:rsidR="00EF09FD" w:rsidRPr="001973AA" w:rsidTr="008C72FB">
        <w:tc>
          <w:tcPr>
            <w:tcW w:w="3334" w:type="dxa"/>
            <w:tcBorders>
              <w:top w:val="single" w:sz="2" w:space="0" w:color="auto"/>
            </w:tcBorders>
            <w:vAlign w:val="bottom"/>
          </w:tcPr>
          <w:p w:rsidR="00EF09FD" w:rsidRDefault="00EF09FD" w:rsidP="00BC11CA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</w:p>
          <w:p w:rsidR="008C72FB" w:rsidRPr="008C72FB" w:rsidRDefault="008C72FB" w:rsidP="00BC11CA">
            <w:pPr>
              <w:spacing w:before="40"/>
              <w:rPr>
                <w:i/>
                <w:sz w:val="2"/>
                <w:szCs w:val="2"/>
              </w:rPr>
            </w:pPr>
          </w:p>
        </w:tc>
        <w:tc>
          <w:tcPr>
            <w:tcW w:w="3975" w:type="dxa"/>
            <w:tcBorders>
              <w:top w:val="single" w:sz="2" w:space="0" w:color="auto"/>
            </w:tcBorders>
          </w:tcPr>
          <w:p w:rsidR="00EF09FD" w:rsidRPr="001973AA" w:rsidRDefault="00EF09FD" w:rsidP="008C72FB">
            <w:pPr>
              <w:pStyle w:val="Heading3"/>
              <w:spacing w:before="40"/>
            </w:pPr>
            <w:r>
              <w:t>Phone</w:t>
            </w:r>
          </w:p>
        </w:tc>
        <w:tc>
          <w:tcPr>
            <w:tcW w:w="2915" w:type="dxa"/>
            <w:gridSpan w:val="2"/>
            <w:tcBorders>
              <w:top w:val="single" w:sz="2" w:space="0" w:color="auto"/>
            </w:tcBorders>
          </w:tcPr>
          <w:p w:rsidR="00EF09FD" w:rsidRPr="001973AA" w:rsidRDefault="00EF09FD" w:rsidP="008C72FB">
            <w:pPr>
              <w:pStyle w:val="Heading3"/>
              <w:spacing w:before="40"/>
            </w:pPr>
            <w:r>
              <w:t>Fax</w:t>
            </w:r>
          </w:p>
        </w:tc>
      </w:tr>
      <w:tr w:rsidR="00270F76" w:rsidRPr="001973AA" w:rsidTr="000E007E">
        <w:tc>
          <w:tcPr>
            <w:tcW w:w="3334" w:type="dxa"/>
            <w:vAlign w:val="bottom"/>
          </w:tcPr>
          <w:p w:rsidR="00270F76" w:rsidRDefault="00270F76" w:rsidP="00254CBA">
            <w:pPr>
              <w:spacing w:before="40"/>
              <w:rPr>
                <w:i/>
                <w:sz w:val="16"/>
                <w:szCs w:val="16"/>
              </w:rPr>
            </w:pPr>
            <w:r>
              <w:t xml:space="preserve">Preferred Locator Address </w:t>
            </w:r>
            <w:r w:rsidR="00254CBA">
              <w:t xml:space="preserve"> </w:t>
            </w:r>
            <w:r w:rsidR="00CD6993" w:rsidRPr="00A26E0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6E0B">
              <w:rPr>
                <w:sz w:val="16"/>
                <w:szCs w:val="16"/>
              </w:rPr>
              <w:instrText xml:space="preserve"> FORMCHECKBOX </w:instrText>
            </w:r>
            <w:r w:rsidR="00CD6993">
              <w:rPr>
                <w:sz w:val="16"/>
                <w:szCs w:val="16"/>
              </w:rPr>
            </w:r>
            <w:r w:rsidR="00CD6993">
              <w:rPr>
                <w:sz w:val="16"/>
                <w:szCs w:val="16"/>
              </w:rPr>
              <w:fldChar w:fldCharType="separate"/>
            </w:r>
            <w:r w:rsidR="00CD6993" w:rsidRPr="00A26E0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254CBA">
              <w:rPr>
                <w:sz w:val="16"/>
                <w:szCs w:val="16"/>
              </w:rPr>
              <w:t xml:space="preserve">   </w:t>
            </w:r>
            <w:r w:rsidRPr="00254CBA">
              <w:rPr>
                <w:i/>
                <w:sz w:val="16"/>
                <w:szCs w:val="16"/>
              </w:rPr>
              <w:t>(if different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0" w:type="dxa"/>
            <w:gridSpan w:val="3"/>
          </w:tcPr>
          <w:p w:rsidR="00270F76" w:rsidRPr="00A26E0B" w:rsidRDefault="00254CBA" w:rsidP="00A26E0B">
            <w:pPr>
              <w:pStyle w:val="Heading3"/>
              <w:spacing w:before="40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zCs w:val="16"/>
              </w:rPr>
              <w:t>fro</w:t>
            </w:r>
            <w:r w:rsidRPr="00A26E0B">
              <w:rPr>
                <w:szCs w:val="16"/>
              </w:rPr>
              <w:t>m</w:t>
            </w:r>
            <w:proofErr w:type="gramEnd"/>
            <w:r w:rsidRPr="00A26E0B">
              <w:rPr>
                <w:szCs w:val="16"/>
              </w:rPr>
              <w:t xml:space="preserve"> above)</w:t>
            </w:r>
            <w:r>
              <w:rPr>
                <w:i w:val="0"/>
                <w:sz w:val="18"/>
                <w:szCs w:val="18"/>
              </w:rPr>
              <w:t xml:space="preserve">                        </w:t>
            </w:r>
            <w:r w:rsidR="00270F76" w:rsidRPr="00A26E0B">
              <w:rPr>
                <w:i w:val="0"/>
                <w:sz w:val="18"/>
                <w:szCs w:val="18"/>
              </w:rPr>
              <w:t>Office Location:   yes</w:t>
            </w:r>
            <w:r w:rsidR="00875A3C">
              <w:rPr>
                <w:i w:val="0"/>
                <w:sz w:val="18"/>
                <w:szCs w:val="18"/>
              </w:rPr>
              <w:t xml:space="preserve"> </w:t>
            </w:r>
            <w:r w:rsidR="00CD6993" w:rsidRPr="00A26E0B">
              <w:rPr>
                <w:b/>
                <w:i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6" w:rsidRPr="00A26E0B">
              <w:rPr>
                <w:b/>
                <w:i w:val="0"/>
                <w:sz w:val="18"/>
                <w:szCs w:val="18"/>
              </w:rPr>
              <w:instrText xml:space="preserve"> FORMCHECKBOX </w:instrText>
            </w:r>
            <w:r w:rsidR="00CD6993">
              <w:rPr>
                <w:b/>
                <w:i w:val="0"/>
                <w:sz w:val="18"/>
                <w:szCs w:val="18"/>
              </w:rPr>
            </w:r>
            <w:r w:rsidR="00CD6993">
              <w:rPr>
                <w:b/>
                <w:i w:val="0"/>
                <w:sz w:val="18"/>
                <w:szCs w:val="18"/>
              </w:rPr>
              <w:fldChar w:fldCharType="separate"/>
            </w:r>
            <w:r w:rsidR="00CD6993" w:rsidRPr="00A26E0B">
              <w:rPr>
                <w:b/>
                <w:i w:val="0"/>
                <w:sz w:val="18"/>
                <w:szCs w:val="18"/>
              </w:rPr>
              <w:fldChar w:fldCharType="end"/>
            </w:r>
            <w:r w:rsidR="00270F76" w:rsidRPr="00A26E0B">
              <w:rPr>
                <w:i w:val="0"/>
                <w:sz w:val="18"/>
                <w:szCs w:val="18"/>
              </w:rPr>
              <w:t xml:space="preserve"> no </w:t>
            </w:r>
            <w:r w:rsidR="00CD6993" w:rsidRPr="00A26E0B">
              <w:rPr>
                <w:b/>
                <w:i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F76" w:rsidRPr="00A26E0B">
              <w:rPr>
                <w:i w:val="0"/>
                <w:sz w:val="18"/>
                <w:szCs w:val="18"/>
              </w:rPr>
              <w:instrText xml:space="preserve"> FORMCHECKBOX </w:instrText>
            </w:r>
            <w:r w:rsidR="00CD6993">
              <w:rPr>
                <w:b/>
                <w:i w:val="0"/>
                <w:sz w:val="18"/>
                <w:szCs w:val="18"/>
              </w:rPr>
            </w:r>
            <w:r w:rsidR="00CD6993">
              <w:rPr>
                <w:b/>
                <w:i w:val="0"/>
                <w:sz w:val="18"/>
                <w:szCs w:val="18"/>
              </w:rPr>
              <w:fldChar w:fldCharType="separate"/>
            </w:r>
            <w:r w:rsidR="00CD6993" w:rsidRPr="00A26E0B">
              <w:rPr>
                <w:b/>
                <w:i w:val="0"/>
                <w:sz w:val="18"/>
                <w:szCs w:val="18"/>
              </w:rPr>
              <w:fldChar w:fldCharType="end"/>
            </w:r>
          </w:p>
        </w:tc>
      </w:tr>
      <w:tr w:rsidR="006D5835" w:rsidRPr="005C4FE8" w:rsidTr="000E007E">
        <w:trPr>
          <w:trHeight w:val="360"/>
        </w:trPr>
        <w:tc>
          <w:tcPr>
            <w:tcW w:w="3334" w:type="dxa"/>
            <w:tcBorders>
              <w:bottom w:val="single" w:sz="2" w:space="0" w:color="auto"/>
            </w:tcBorders>
            <w:vAlign w:val="bottom"/>
          </w:tcPr>
          <w:p w:rsidR="006D5835" w:rsidRPr="006D5835" w:rsidRDefault="0011361F" w:rsidP="00BC1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1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975" w:type="dxa"/>
            <w:tcBorders>
              <w:bottom w:val="single" w:sz="2" w:space="0" w:color="auto"/>
              <w:right w:val="nil"/>
            </w:tcBorders>
            <w:vAlign w:val="bottom"/>
          </w:tcPr>
          <w:p w:rsidR="006D5835" w:rsidRPr="006D5835" w:rsidRDefault="0011361F" w:rsidP="006D5835">
            <w:pPr>
              <w:pStyle w:val="Heading3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11"/>
            <w:r>
              <w:rPr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i w:val="0"/>
                <w:sz w:val="20"/>
                <w:szCs w:val="20"/>
              </w:rPr>
            </w:r>
            <w:r>
              <w:rPr>
                <w:i w:val="0"/>
                <w:sz w:val="20"/>
                <w:szCs w:val="20"/>
              </w:rPr>
              <w:fldChar w:fldCharType="separate"/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noProof/>
                <w:sz w:val="20"/>
                <w:szCs w:val="20"/>
              </w:rPr>
              <w:t> </w:t>
            </w:r>
            <w:r>
              <w:rPr>
                <w:i w:val="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42" w:type="dxa"/>
            <w:tcBorders>
              <w:left w:val="nil"/>
              <w:bottom w:val="single" w:sz="2" w:space="0" w:color="auto"/>
            </w:tcBorders>
            <w:vAlign w:val="bottom"/>
          </w:tcPr>
          <w:p w:rsidR="006D5835" w:rsidRPr="006D5835" w:rsidRDefault="00CD6993" w:rsidP="00BC11CA">
            <w:pPr>
              <w:pStyle w:val="Heading3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73" w:type="dxa"/>
            <w:tcBorders>
              <w:left w:val="nil"/>
              <w:bottom w:val="single" w:sz="2" w:space="0" w:color="auto"/>
            </w:tcBorders>
            <w:vAlign w:val="bottom"/>
          </w:tcPr>
          <w:p w:rsidR="006D5835" w:rsidRPr="006D5835" w:rsidRDefault="00CD6993" w:rsidP="00BC11CA">
            <w:pPr>
              <w:pStyle w:val="Heading3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17"/>
          </w:p>
        </w:tc>
      </w:tr>
      <w:tr w:rsidR="00E10535" w:rsidRPr="001973AA" w:rsidTr="000E007E">
        <w:tc>
          <w:tcPr>
            <w:tcW w:w="3334" w:type="dxa"/>
            <w:tcBorders>
              <w:top w:val="single" w:sz="2" w:space="0" w:color="auto"/>
            </w:tcBorders>
            <w:vAlign w:val="bottom"/>
          </w:tcPr>
          <w:p w:rsidR="00E10535" w:rsidRPr="00EF09FD" w:rsidRDefault="00E10535" w:rsidP="00BC11CA">
            <w:pPr>
              <w:spacing w:before="40"/>
              <w:rPr>
                <w:i/>
                <w:sz w:val="16"/>
                <w:szCs w:val="16"/>
              </w:rPr>
            </w:pPr>
            <w:r w:rsidRPr="00EF09FD">
              <w:rPr>
                <w:i/>
                <w:sz w:val="16"/>
                <w:szCs w:val="16"/>
              </w:rPr>
              <w:t>Street</w:t>
            </w:r>
          </w:p>
        </w:tc>
        <w:tc>
          <w:tcPr>
            <w:tcW w:w="3975" w:type="dxa"/>
            <w:tcBorders>
              <w:top w:val="single" w:sz="2" w:space="0" w:color="auto"/>
            </w:tcBorders>
            <w:vAlign w:val="bottom"/>
          </w:tcPr>
          <w:p w:rsidR="00E10535" w:rsidRPr="001973AA" w:rsidRDefault="00E10535" w:rsidP="00BC11CA">
            <w:pPr>
              <w:pStyle w:val="Heading3"/>
              <w:spacing w:before="40"/>
            </w:pPr>
            <w:r w:rsidRPr="001973AA">
              <w:t>City</w:t>
            </w:r>
          </w:p>
        </w:tc>
        <w:tc>
          <w:tcPr>
            <w:tcW w:w="1342" w:type="dxa"/>
            <w:tcBorders>
              <w:top w:val="single" w:sz="2" w:space="0" w:color="auto"/>
            </w:tcBorders>
            <w:vAlign w:val="bottom"/>
          </w:tcPr>
          <w:p w:rsidR="00E10535" w:rsidRPr="001973AA" w:rsidRDefault="00E10535" w:rsidP="00BC11CA">
            <w:pPr>
              <w:pStyle w:val="Heading3"/>
              <w:spacing w:before="40"/>
            </w:pPr>
            <w:r w:rsidRPr="001973AA">
              <w:t>State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bottom"/>
          </w:tcPr>
          <w:p w:rsidR="00E10535" w:rsidRPr="001973AA" w:rsidRDefault="00E10535" w:rsidP="00BC11CA">
            <w:pPr>
              <w:pStyle w:val="Heading3"/>
              <w:spacing w:before="40"/>
            </w:pPr>
            <w:r w:rsidRPr="001973AA">
              <w:t>ZIP Code</w:t>
            </w:r>
          </w:p>
        </w:tc>
      </w:tr>
      <w:tr w:rsidR="00E10535" w:rsidRPr="005C4FE8" w:rsidTr="000E007E">
        <w:trPr>
          <w:trHeight w:val="360"/>
        </w:trPr>
        <w:tc>
          <w:tcPr>
            <w:tcW w:w="3334" w:type="dxa"/>
            <w:tcBorders>
              <w:bottom w:val="single" w:sz="2" w:space="0" w:color="auto"/>
            </w:tcBorders>
            <w:vAlign w:val="bottom"/>
          </w:tcPr>
          <w:p w:rsidR="00E10535" w:rsidRPr="006D5835" w:rsidRDefault="00CD6993" w:rsidP="00BC11CA">
            <w:pPr>
              <w:spacing w:before="40"/>
              <w:rPr>
                <w:sz w:val="20"/>
                <w:szCs w:val="20"/>
              </w:rPr>
            </w:pPr>
            <w:r w:rsidRPr="006D5835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6D5835"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="006D5835" w:rsidRPr="006D5835">
              <w:rPr>
                <w:noProof/>
                <w:sz w:val="20"/>
                <w:szCs w:val="20"/>
              </w:rPr>
              <w:t> </w:t>
            </w:r>
            <w:r w:rsidR="006D5835" w:rsidRPr="006D5835">
              <w:rPr>
                <w:noProof/>
                <w:sz w:val="20"/>
                <w:szCs w:val="20"/>
              </w:rPr>
              <w:t> </w:t>
            </w:r>
            <w:r w:rsidR="006D5835" w:rsidRPr="006D5835">
              <w:rPr>
                <w:noProof/>
                <w:sz w:val="20"/>
                <w:szCs w:val="20"/>
              </w:rPr>
              <w:t> </w:t>
            </w:r>
            <w:r w:rsidR="006D5835" w:rsidRPr="006D5835">
              <w:rPr>
                <w:noProof/>
                <w:sz w:val="20"/>
                <w:szCs w:val="20"/>
              </w:rPr>
              <w:t> </w:t>
            </w:r>
            <w:r w:rsidR="006D5835"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975" w:type="dxa"/>
            <w:tcBorders>
              <w:bottom w:val="single" w:sz="2" w:space="0" w:color="auto"/>
            </w:tcBorders>
            <w:vAlign w:val="bottom"/>
          </w:tcPr>
          <w:p w:rsidR="00E10535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15" w:type="dxa"/>
            <w:gridSpan w:val="2"/>
            <w:tcBorders>
              <w:bottom w:val="single" w:sz="2" w:space="0" w:color="auto"/>
            </w:tcBorders>
            <w:vAlign w:val="bottom"/>
          </w:tcPr>
          <w:p w:rsidR="00E10535" w:rsidRPr="006D5835" w:rsidRDefault="00CD6993" w:rsidP="00BC11CA">
            <w:pPr>
              <w:pStyle w:val="Heading3"/>
              <w:spacing w:before="40"/>
              <w:rPr>
                <w:i w:val="0"/>
                <w:sz w:val="20"/>
                <w:szCs w:val="20"/>
              </w:rPr>
            </w:pPr>
            <w:r w:rsidRPr="006D5835">
              <w:rPr>
                <w:i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="006D5835" w:rsidRPr="006D5835">
              <w:rPr>
                <w:i w:val="0"/>
                <w:sz w:val="20"/>
                <w:szCs w:val="20"/>
              </w:rPr>
              <w:instrText xml:space="preserve"> FORMTEXT </w:instrText>
            </w:r>
            <w:r w:rsidRPr="006D5835">
              <w:rPr>
                <w:i w:val="0"/>
                <w:sz w:val="20"/>
                <w:szCs w:val="20"/>
              </w:rPr>
            </w:r>
            <w:r w:rsidRPr="006D5835">
              <w:rPr>
                <w:i w:val="0"/>
                <w:sz w:val="20"/>
                <w:szCs w:val="20"/>
              </w:rPr>
              <w:fldChar w:fldCharType="separate"/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="006D5835" w:rsidRPr="006D5835">
              <w:rPr>
                <w:i w:val="0"/>
                <w:noProof/>
                <w:sz w:val="20"/>
                <w:szCs w:val="20"/>
              </w:rPr>
              <w:t> </w:t>
            </w:r>
            <w:r w:rsidRPr="006D5835">
              <w:rPr>
                <w:i w:val="0"/>
                <w:sz w:val="20"/>
                <w:szCs w:val="20"/>
              </w:rPr>
              <w:fldChar w:fldCharType="end"/>
            </w:r>
            <w:bookmarkEnd w:id="20"/>
          </w:p>
        </w:tc>
      </w:tr>
      <w:tr w:rsidR="00E10535" w:rsidRPr="001973AA" w:rsidTr="000E007E">
        <w:tc>
          <w:tcPr>
            <w:tcW w:w="3334" w:type="dxa"/>
            <w:tcBorders>
              <w:top w:val="single" w:sz="2" w:space="0" w:color="auto"/>
            </w:tcBorders>
            <w:vAlign w:val="bottom"/>
          </w:tcPr>
          <w:p w:rsidR="00E10535" w:rsidRPr="00EF09FD" w:rsidRDefault="00E10535" w:rsidP="00BC11CA">
            <w:pPr>
              <w:spacing w:before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Email</w:t>
            </w:r>
          </w:p>
        </w:tc>
        <w:tc>
          <w:tcPr>
            <w:tcW w:w="3975" w:type="dxa"/>
            <w:tcBorders>
              <w:top w:val="single" w:sz="2" w:space="0" w:color="auto"/>
            </w:tcBorders>
            <w:vAlign w:val="bottom"/>
          </w:tcPr>
          <w:p w:rsidR="00E10535" w:rsidRPr="001973AA" w:rsidRDefault="00E10535" w:rsidP="00BC11CA">
            <w:pPr>
              <w:pStyle w:val="Heading3"/>
              <w:spacing w:before="40"/>
            </w:pPr>
            <w:r>
              <w:t>Phone</w:t>
            </w:r>
          </w:p>
        </w:tc>
        <w:tc>
          <w:tcPr>
            <w:tcW w:w="2915" w:type="dxa"/>
            <w:gridSpan w:val="2"/>
            <w:tcBorders>
              <w:top w:val="single" w:sz="2" w:space="0" w:color="auto"/>
            </w:tcBorders>
            <w:vAlign w:val="bottom"/>
          </w:tcPr>
          <w:p w:rsidR="00E10535" w:rsidRPr="001973AA" w:rsidRDefault="00E10535" w:rsidP="00BC11CA">
            <w:pPr>
              <w:pStyle w:val="Heading3"/>
              <w:spacing w:before="40"/>
            </w:pPr>
            <w:r>
              <w:t>Fax</w:t>
            </w:r>
          </w:p>
        </w:tc>
      </w:tr>
    </w:tbl>
    <w:p w:rsidR="00270F76" w:rsidRPr="00B712C1" w:rsidRDefault="00270F76" w:rsidP="00211A94">
      <w:pPr>
        <w:autoSpaceDE w:val="0"/>
        <w:autoSpaceDN w:val="0"/>
        <w:adjustRightInd w:val="0"/>
        <w:rPr>
          <w:rFonts w:cs="Arial"/>
          <w:b/>
          <w:i/>
          <w:szCs w:val="18"/>
        </w:rPr>
      </w:pPr>
      <w:r w:rsidRPr="00B712C1">
        <w:rPr>
          <w:rFonts w:cs="Arial"/>
          <w:b/>
          <w:szCs w:val="18"/>
        </w:rPr>
        <w:t xml:space="preserve">(If you wish to list multiple addresses on the online locator, you may attach a list.)      </w:t>
      </w:r>
    </w:p>
    <w:p w:rsidR="00270F76" w:rsidRDefault="00270F76" w:rsidP="00D43B70">
      <w:pPr>
        <w:autoSpaceDE w:val="0"/>
        <w:autoSpaceDN w:val="0"/>
        <w:adjustRightInd w:val="0"/>
        <w:spacing w:after="40"/>
        <w:jc w:val="both"/>
        <w:rPr>
          <w:rFonts w:cs="Arial"/>
          <w:szCs w:val="18"/>
        </w:rPr>
      </w:pPr>
      <w:r w:rsidRPr="00B712C1">
        <w:rPr>
          <w:rFonts w:cs="Arial"/>
          <w:szCs w:val="18"/>
        </w:rPr>
        <w:t>A Physician Locator is available online at</w:t>
      </w:r>
      <w:r w:rsidRPr="0048488F">
        <w:rPr>
          <w:rFonts w:cs="Arial"/>
          <w:color w:val="0000CC"/>
          <w:szCs w:val="18"/>
        </w:rPr>
        <w:t xml:space="preserve"> </w:t>
      </w:r>
      <w:hyperlink r:id="rId7" w:history="1">
        <w:r w:rsidRPr="0048488F">
          <w:rPr>
            <w:rStyle w:val="Hyperlink"/>
            <w:rFonts w:cs="Arial"/>
            <w:color w:val="0000CC"/>
            <w:szCs w:val="18"/>
          </w:rPr>
          <w:t>www.lapedsoc.org</w:t>
        </w:r>
      </w:hyperlink>
      <w:r w:rsidRPr="00B712C1">
        <w:rPr>
          <w:rFonts w:cs="Arial"/>
          <w:szCs w:val="18"/>
        </w:rPr>
        <w:t>. Your practice address information will be included in the Physician Locator, unless you choose to opt out</w:t>
      </w:r>
      <w:r w:rsidR="00D43B70" w:rsidRPr="00B712C1">
        <w:rPr>
          <w:rFonts w:cs="Arial"/>
          <w:szCs w:val="18"/>
        </w:rPr>
        <w:t>.</w:t>
      </w:r>
      <w:r w:rsidRPr="00B712C1">
        <w:rPr>
          <w:rFonts w:cs="Arial"/>
          <w:szCs w:val="18"/>
        </w:rPr>
        <w:t xml:space="preserve">    </w:t>
      </w:r>
      <w:r w:rsidRPr="00B712C1">
        <w:rPr>
          <w:rFonts w:cs="Arial"/>
          <w:b/>
          <w:szCs w:val="18"/>
        </w:rPr>
        <w:t>Do NOT include my practice in Physician Locator.</w:t>
      </w:r>
      <w:r w:rsidRPr="00D43B70">
        <w:rPr>
          <w:rFonts w:cs="Arial"/>
          <w:szCs w:val="18"/>
        </w:rPr>
        <w:t xml:space="preserve">   </w:t>
      </w:r>
      <w:r w:rsidR="00CD6993">
        <w:rPr>
          <w:rFonts w:cs="Arial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="00D43B70">
        <w:rPr>
          <w:rFonts w:cs="Arial"/>
          <w:szCs w:val="18"/>
        </w:rPr>
        <w:instrText xml:space="preserve"> FORMCHECKBOX </w:instrText>
      </w:r>
      <w:r w:rsidR="00CD6993">
        <w:rPr>
          <w:rFonts w:cs="Arial"/>
          <w:szCs w:val="18"/>
        </w:rPr>
      </w:r>
      <w:r w:rsidR="00CD6993">
        <w:rPr>
          <w:rFonts w:cs="Arial"/>
          <w:szCs w:val="18"/>
        </w:rPr>
        <w:fldChar w:fldCharType="separate"/>
      </w:r>
      <w:r w:rsidR="00CD6993">
        <w:rPr>
          <w:rFonts w:cs="Arial"/>
          <w:szCs w:val="18"/>
        </w:rPr>
        <w:fldChar w:fldCharType="end"/>
      </w:r>
      <w:bookmarkEnd w:id="2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3149"/>
        <w:gridCol w:w="2037"/>
        <w:gridCol w:w="1797"/>
      </w:tblGrid>
      <w:tr w:rsidR="00277CF7" w:rsidRPr="005114CE" w:rsidTr="00875A3C">
        <w:trPr>
          <w:trHeight w:val="360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841645" w:rsidRPr="005114CE" w:rsidRDefault="00F672CB" w:rsidP="0011361F">
            <w:r>
              <w:rPr>
                <w:rFonts w:cs="Arial"/>
                <w:i/>
                <w:szCs w:val="18"/>
              </w:rPr>
              <w:t>Specialty</w:t>
            </w:r>
            <w:r w:rsidR="00481F7B">
              <w:rPr>
                <w:rFonts w:cs="Arial"/>
                <w:i/>
                <w:szCs w:val="18"/>
              </w:rPr>
              <w:t xml:space="preserve"> </w:t>
            </w:r>
            <w:r w:rsidR="00113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11361F">
              <w:rPr>
                <w:sz w:val="20"/>
                <w:szCs w:val="20"/>
              </w:rPr>
              <w:instrText xml:space="preserve"> FORMTEXT </w:instrText>
            </w:r>
            <w:r w:rsidR="0011361F">
              <w:rPr>
                <w:sz w:val="20"/>
                <w:szCs w:val="20"/>
              </w:rPr>
            </w:r>
            <w:r w:rsidR="0011361F">
              <w:rPr>
                <w:sz w:val="20"/>
                <w:szCs w:val="20"/>
              </w:rPr>
              <w:fldChar w:fldCharType="separate"/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841645" w:rsidRPr="008E72CF" w:rsidRDefault="00F672CB" w:rsidP="00756AB0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F672CB">
              <w:rPr>
                <w:rFonts w:cs="Arial"/>
                <w:b w:val="0"/>
                <w:i/>
                <w:szCs w:val="18"/>
              </w:rPr>
              <w:t xml:space="preserve">Bd. Cert. Date of Cert </w:t>
            </w:r>
            <w:r w:rsidR="00756AB0" w:rsidRPr="006D58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6AB0" w:rsidRPr="006D5835">
              <w:rPr>
                <w:sz w:val="20"/>
                <w:szCs w:val="20"/>
              </w:rPr>
              <w:instrText xml:space="preserve"> FORMTEXT </w:instrText>
            </w:r>
            <w:r w:rsidR="00756AB0" w:rsidRPr="006D5835">
              <w:rPr>
                <w:sz w:val="20"/>
                <w:szCs w:val="20"/>
              </w:rPr>
            </w:r>
            <w:r w:rsidR="00756AB0" w:rsidRPr="006D5835">
              <w:rPr>
                <w:sz w:val="20"/>
                <w:szCs w:val="20"/>
              </w:rPr>
              <w:fldChar w:fldCharType="separate"/>
            </w:r>
            <w:r w:rsidR="00756AB0" w:rsidRPr="006D5835">
              <w:rPr>
                <w:noProof/>
                <w:sz w:val="20"/>
                <w:szCs w:val="20"/>
              </w:rPr>
              <w:t> </w:t>
            </w:r>
            <w:r w:rsidR="00756AB0" w:rsidRPr="006D5835">
              <w:rPr>
                <w:noProof/>
                <w:sz w:val="20"/>
                <w:szCs w:val="20"/>
              </w:rPr>
              <w:t> </w:t>
            </w:r>
            <w:r w:rsidR="00756AB0" w:rsidRPr="006D5835">
              <w:rPr>
                <w:noProof/>
                <w:sz w:val="20"/>
                <w:szCs w:val="20"/>
              </w:rPr>
              <w:t> </w:t>
            </w:r>
            <w:r w:rsidR="00756AB0" w:rsidRPr="006D5835">
              <w:rPr>
                <w:noProof/>
                <w:sz w:val="20"/>
                <w:szCs w:val="20"/>
              </w:rPr>
              <w:t> </w:t>
            </w:r>
            <w:r w:rsidR="00756AB0" w:rsidRPr="006D5835">
              <w:rPr>
                <w:noProof/>
                <w:sz w:val="20"/>
                <w:szCs w:val="20"/>
              </w:rPr>
              <w:t> </w:t>
            </w:r>
            <w:r w:rsidR="00756AB0" w:rsidRPr="006D58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841645" w:rsidRPr="005114CE" w:rsidRDefault="00F672CB" w:rsidP="002B652C">
            <w:r>
              <w:rPr>
                <w:rFonts w:cs="Arial"/>
                <w:i/>
                <w:szCs w:val="18"/>
              </w:rPr>
              <w:t xml:space="preserve">Date of Re-Cert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i/>
                <w:szCs w:val="18"/>
              </w:rPr>
              <w:t xml:space="preserve">              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75A3C" w:rsidP="00875A3C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F672CB" w:rsidRPr="00756AB0">
              <w:rPr>
                <w:rFonts w:cs="Arial"/>
                <w:b w:val="0"/>
                <w:i/>
                <w:szCs w:val="18"/>
              </w:rPr>
              <w:t>Bd. Eligible</w:t>
            </w:r>
          </w:p>
        </w:tc>
      </w:tr>
    </w:tbl>
    <w:p w:rsidR="002B652C" w:rsidRPr="00481F7B" w:rsidRDefault="002B652C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1"/>
        <w:gridCol w:w="3149"/>
        <w:gridCol w:w="2037"/>
        <w:gridCol w:w="1797"/>
      </w:tblGrid>
      <w:tr w:rsidR="00756AB0" w:rsidRPr="009C220D" w:rsidTr="00540649">
        <w:trPr>
          <w:trHeight w:val="360"/>
        </w:trPr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756AB0" w:rsidRPr="005114CE" w:rsidRDefault="00756AB0" w:rsidP="0011361F">
            <w:r>
              <w:rPr>
                <w:rFonts w:cs="Arial"/>
                <w:i/>
                <w:szCs w:val="18"/>
              </w:rPr>
              <w:t>Subs</w:t>
            </w:r>
            <w:r>
              <w:rPr>
                <w:rFonts w:cs="Arial"/>
                <w:i/>
                <w:szCs w:val="18"/>
              </w:rPr>
              <w:t>pecialty</w:t>
            </w:r>
            <w:r w:rsidR="00481F7B">
              <w:rPr>
                <w:rFonts w:cs="Arial"/>
                <w:i/>
                <w:szCs w:val="18"/>
              </w:rPr>
              <w:t xml:space="preserve"> </w:t>
            </w:r>
            <w:r w:rsidR="0011361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1361F">
              <w:rPr>
                <w:sz w:val="20"/>
                <w:szCs w:val="20"/>
              </w:rPr>
              <w:instrText xml:space="preserve"> FORMTEXT </w:instrText>
            </w:r>
            <w:r w:rsidR="0011361F">
              <w:rPr>
                <w:sz w:val="20"/>
                <w:szCs w:val="20"/>
              </w:rPr>
            </w:r>
            <w:r w:rsidR="0011361F">
              <w:rPr>
                <w:sz w:val="20"/>
                <w:szCs w:val="20"/>
              </w:rPr>
              <w:fldChar w:fldCharType="separate"/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noProof/>
                <w:sz w:val="20"/>
                <w:szCs w:val="20"/>
              </w:rPr>
              <w:t> </w:t>
            </w:r>
            <w:r w:rsidR="0011361F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756AB0" w:rsidRPr="008E72CF" w:rsidRDefault="00756AB0" w:rsidP="00875FD5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Pr="00F672CB">
              <w:rPr>
                <w:rFonts w:cs="Arial"/>
                <w:b w:val="0"/>
                <w:i/>
                <w:szCs w:val="18"/>
              </w:rPr>
              <w:t xml:space="preserve">Bd. Cert. Date of Cert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756AB0" w:rsidRPr="005114CE" w:rsidRDefault="00756AB0" w:rsidP="00875FD5">
            <w:r>
              <w:rPr>
                <w:rFonts w:cs="Arial"/>
                <w:i/>
                <w:szCs w:val="18"/>
              </w:rPr>
              <w:t xml:space="preserve">Date of Re-Cert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  <w:r>
              <w:rPr>
                <w:rFonts w:cs="Arial"/>
                <w:i/>
                <w:szCs w:val="18"/>
              </w:rPr>
              <w:t xml:space="preserve">              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vAlign w:val="bottom"/>
          </w:tcPr>
          <w:p w:rsidR="00756AB0" w:rsidRPr="009C220D" w:rsidRDefault="00875A3C" w:rsidP="00875A3C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 w:rsidR="00756AB0" w:rsidRPr="00756AB0">
              <w:rPr>
                <w:rFonts w:cs="Arial"/>
                <w:b w:val="0"/>
                <w:i/>
                <w:szCs w:val="18"/>
              </w:rPr>
              <w:t>Bd. Eligible</w:t>
            </w:r>
          </w:p>
        </w:tc>
      </w:tr>
    </w:tbl>
    <w:p w:rsidR="00756AB0" w:rsidRPr="00481F7B" w:rsidRDefault="00756AB0">
      <w:pPr>
        <w:rPr>
          <w:i/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9"/>
        <w:gridCol w:w="2408"/>
        <w:gridCol w:w="37"/>
      </w:tblGrid>
      <w:tr w:rsidR="008E72CF" w:rsidRPr="005114CE" w:rsidTr="00540649">
        <w:trPr>
          <w:trHeight w:val="36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F27BCB" w:rsidRPr="00F27BCB" w:rsidRDefault="00F90B4C" w:rsidP="00A21593">
            <w:pPr>
              <w:rPr>
                <w:sz w:val="20"/>
                <w:szCs w:val="20"/>
              </w:rPr>
            </w:pPr>
            <w:r>
              <w:rPr>
                <w:i/>
              </w:rPr>
              <w:t>Note Board Name for Special</w:t>
            </w:r>
            <w:r w:rsidR="00F27BCB" w:rsidRPr="00756AB0">
              <w:rPr>
                <w:i/>
              </w:rPr>
              <w:t>ty</w:t>
            </w:r>
            <w:r w:rsidR="00F27BCB"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dxa"/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F27BCB" w:rsidRPr="005114CE" w:rsidTr="00540649">
        <w:trPr>
          <w:trHeight w:val="360"/>
        </w:trPr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F27BCB" w:rsidRPr="00F27BCB" w:rsidRDefault="00F27BCB" w:rsidP="0000525E">
            <w:pPr>
              <w:rPr>
                <w:i/>
              </w:rPr>
            </w:pPr>
            <w:r w:rsidRPr="00F27BCB">
              <w:rPr>
                <w:i/>
              </w:rPr>
              <w:t>Medical School</w:t>
            </w:r>
            <w:r>
              <w:rPr>
                <w:i/>
              </w:rPr>
              <w:t xml:space="preserve">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27BCB" w:rsidRPr="00F27BCB" w:rsidRDefault="00F27BCB" w:rsidP="0000525E">
            <w:pPr>
              <w:rPr>
                <w:i/>
              </w:rPr>
            </w:pPr>
            <w:r w:rsidRPr="00F27BCB">
              <w:rPr>
                <w:i/>
              </w:rPr>
              <w:t>Year Graduated</w:t>
            </w:r>
            <w:r>
              <w:rPr>
                <w:i/>
              </w:rPr>
              <w:t xml:space="preserve">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</w:p>
        </w:tc>
        <w:tc>
          <w:tcPr>
            <w:tcW w:w="36" w:type="dxa"/>
            <w:tcBorders>
              <w:bottom w:val="single" w:sz="4" w:space="0" w:color="auto"/>
            </w:tcBorders>
            <w:vAlign w:val="bottom"/>
          </w:tcPr>
          <w:p w:rsidR="00F27BCB" w:rsidRDefault="00F27BCB" w:rsidP="005808E4"/>
          <w:p w:rsidR="00F27BCB" w:rsidRPr="00F27BCB" w:rsidRDefault="00F27BCB" w:rsidP="00F27BCB"/>
        </w:tc>
      </w:tr>
    </w:tbl>
    <w:p w:rsidR="0000525E" w:rsidRPr="00481F7B" w:rsidRDefault="0000525E">
      <w:pPr>
        <w:rPr>
          <w:sz w:val="2"/>
          <w:szCs w:val="2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9"/>
        <w:gridCol w:w="2408"/>
      </w:tblGrid>
      <w:tr w:rsidR="00F27BCB" w:rsidRPr="005114CE" w:rsidTr="00540649">
        <w:trPr>
          <w:trHeight w:val="360"/>
        </w:trPr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F27BCB" w:rsidRPr="00F27BCB" w:rsidRDefault="00F27BCB" w:rsidP="00A21593">
            <w:pPr>
              <w:rPr>
                <w:i/>
              </w:rPr>
            </w:pPr>
            <w:r>
              <w:rPr>
                <w:i/>
              </w:rPr>
              <w:t>Internship</w:t>
            </w:r>
            <w:r w:rsidR="00481F7B"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27BCB" w:rsidRPr="00F27BCB" w:rsidRDefault="00F27BCB" w:rsidP="00875FD5">
            <w:pPr>
              <w:rPr>
                <w:i/>
              </w:rPr>
            </w:pPr>
            <w:r w:rsidRPr="00F27BCB">
              <w:rPr>
                <w:i/>
              </w:rPr>
              <w:t>Year</w:t>
            </w:r>
            <w:r>
              <w:rPr>
                <w:i/>
              </w:rPr>
              <w:t xml:space="preserve">s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</w:p>
        </w:tc>
      </w:tr>
    </w:tbl>
    <w:p w:rsidR="0000525E" w:rsidRPr="00481F7B" w:rsidRDefault="0000525E">
      <w:pPr>
        <w:rPr>
          <w:sz w:val="2"/>
          <w:szCs w:val="2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/>
      </w:tblPr>
      <w:tblGrid>
        <w:gridCol w:w="7779"/>
        <w:gridCol w:w="2408"/>
      </w:tblGrid>
      <w:tr w:rsidR="00F27BCB" w:rsidRPr="005114CE" w:rsidTr="004B5EA8">
        <w:trPr>
          <w:trHeight w:val="360"/>
        </w:trPr>
        <w:tc>
          <w:tcPr>
            <w:tcW w:w="7560" w:type="dxa"/>
            <w:tcBorders>
              <w:bottom w:val="dotted" w:sz="4" w:space="0" w:color="auto"/>
            </w:tcBorders>
            <w:vAlign w:val="bottom"/>
          </w:tcPr>
          <w:p w:rsidR="00F27BCB" w:rsidRPr="00F27BCB" w:rsidRDefault="00F27BCB" w:rsidP="00A21593">
            <w:pPr>
              <w:rPr>
                <w:i/>
              </w:rPr>
            </w:pPr>
            <w:r>
              <w:rPr>
                <w:i/>
              </w:rPr>
              <w:t>Residencies</w:t>
            </w:r>
            <w:r w:rsidR="00481F7B"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F27BCB" w:rsidRPr="00F27BCB" w:rsidRDefault="00F27BCB" w:rsidP="00875FD5">
            <w:pPr>
              <w:rPr>
                <w:i/>
              </w:rPr>
            </w:pPr>
            <w:r w:rsidRPr="00F27BCB">
              <w:rPr>
                <w:i/>
              </w:rPr>
              <w:t>Year</w:t>
            </w:r>
            <w:r>
              <w:rPr>
                <w:i/>
              </w:rPr>
              <w:t xml:space="preserve">s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</w:p>
        </w:tc>
      </w:tr>
      <w:tr w:rsidR="00916FE3" w:rsidRPr="005114CE" w:rsidTr="00540649">
        <w:trPr>
          <w:trHeight w:val="360"/>
        </w:trPr>
        <w:tc>
          <w:tcPr>
            <w:tcW w:w="9900" w:type="dxa"/>
            <w:gridSpan w:val="2"/>
            <w:tcBorders>
              <w:bottom w:val="single" w:sz="4" w:space="0" w:color="auto"/>
            </w:tcBorders>
            <w:vAlign w:val="bottom"/>
          </w:tcPr>
          <w:p w:rsidR="00916FE3" w:rsidRPr="00F27BCB" w:rsidRDefault="004B5EA8" w:rsidP="00A21593">
            <w:pPr>
              <w:rPr>
                <w:i/>
              </w:rPr>
            </w:pPr>
            <w:r>
              <w:rPr>
                <w:i/>
              </w:rPr>
              <w:t>(</w:t>
            </w:r>
            <w:r w:rsidR="00916FE3">
              <w:rPr>
                <w:i/>
              </w:rPr>
              <w:t>continued</w:t>
            </w:r>
            <w:r w:rsidR="00481F7B">
              <w:rPr>
                <w:i/>
              </w:rPr>
              <w:t xml:space="preserve"> </w:t>
            </w:r>
            <w:r>
              <w:rPr>
                <w:i/>
              </w:rPr>
              <w:t>)</w:t>
            </w:r>
            <w:r w:rsidR="00481F7B"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</w:tbl>
    <w:p w:rsidR="0000525E" w:rsidRPr="00481F7B" w:rsidRDefault="0000525E">
      <w:pPr>
        <w:rPr>
          <w:sz w:val="2"/>
          <w:szCs w:val="2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187"/>
      </w:tblGrid>
      <w:tr w:rsidR="00916FE3" w:rsidRPr="005114CE" w:rsidTr="004B5EA8">
        <w:trPr>
          <w:trHeight w:val="360"/>
        </w:trPr>
        <w:tc>
          <w:tcPr>
            <w:tcW w:w="9900" w:type="dxa"/>
            <w:tcBorders>
              <w:bottom w:val="dotted" w:sz="4" w:space="0" w:color="auto"/>
            </w:tcBorders>
            <w:vAlign w:val="bottom"/>
          </w:tcPr>
          <w:p w:rsidR="00916FE3" w:rsidRDefault="00916FE3" w:rsidP="00A21593">
            <w:r>
              <w:rPr>
                <w:i/>
              </w:rPr>
              <w:t>Other Professional Training</w:t>
            </w:r>
            <w:r w:rsidR="00481F7B"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7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  <w:tr w:rsidR="00916FE3" w:rsidRPr="005114CE" w:rsidTr="004B5EA8">
        <w:trPr>
          <w:trHeight w:val="360"/>
        </w:trPr>
        <w:tc>
          <w:tcPr>
            <w:tcW w:w="9900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916FE3" w:rsidRDefault="004B5EA8" w:rsidP="00A21593">
            <w:pPr>
              <w:rPr>
                <w:i/>
              </w:rPr>
            </w:pPr>
            <w:r>
              <w:rPr>
                <w:i/>
              </w:rPr>
              <w:t>(</w:t>
            </w:r>
            <w:r w:rsidR="00875A3C">
              <w:rPr>
                <w:i/>
              </w:rPr>
              <w:t>continue</w:t>
            </w:r>
            <w:r>
              <w:rPr>
                <w:i/>
              </w:rPr>
              <w:t xml:space="preserve">d)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</w:tbl>
    <w:p w:rsidR="00916FE3" w:rsidRPr="00481F7B" w:rsidRDefault="00916FE3" w:rsidP="00916FE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224"/>
      </w:tblGrid>
      <w:tr w:rsidR="00F90B4C" w:rsidTr="004B5EA8">
        <w:trPr>
          <w:trHeight w:val="360"/>
        </w:trPr>
        <w:tc>
          <w:tcPr>
            <w:tcW w:w="9936" w:type="dxa"/>
            <w:tcBorders>
              <w:bottom w:val="dotted" w:sz="4" w:space="0" w:color="auto"/>
            </w:tcBorders>
            <w:vAlign w:val="bottom"/>
          </w:tcPr>
          <w:p w:rsidR="00F90B4C" w:rsidRDefault="00F90B4C" w:rsidP="00A21593">
            <w:r>
              <w:rPr>
                <w:i/>
              </w:rPr>
              <w:t>Hospital Staff</w:t>
            </w:r>
            <w:r w:rsidR="00481F7B"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  <w:tr w:rsidR="00F90B4C" w:rsidTr="004B5EA8">
        <w:trPr>
          <w:trHeight w:val="360"/>
        </w:trPr>
        <w:tc>
          <w:tcPr>
            <w:tcW w:w="9936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F90B4C" w:rsidRDefault="004B5EA8" w:rsidP="00A21593">
            <w:pPr>
              <w:rPr>
                <w:i/>
              </w:rPr>
            </w:pPr>
            <w:r>
              <w:rPr>
                <w:i/>
              </w:rPr>
              <w:t>(</w:t>
            </w:r>
            <w:r w:rsidR="00875A3C">
              <w:rPr>
                <w:i/>
              </w:rPr>
              <w:t>continued</w:t>
            </w:r>
            <w:r>
              <w:rPr>
                <w:i/>
              </w:rPr>
              <w:t>)</w:t>
            </w:r>
            <w:r w:rsidRPr="006D5835">
              <w:rPr>
                <w:sz w:val="20"/>
                <w:szCs w:val="20"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</w:tbl>
    <w:p w:rsidR="00916FE3" w:rsidRPr="00481F7B" w:rsidRDefault="00916FE3" w:rsidP="00916FE3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371"/>
        <w:gridCol w:w="4816"/>
        <w:gridCol w:w="37"/>
      </w:tblGrid>
      <w:tr w:rsidR="00F90B4C" w:rsidRPr="009C220D" w:rsidTr="00540649">
        <w:trPr>
          <w:gridAfter w:val="1"/>
          <w:wAfter w:w="36" w:type="dxa"/>
          <w:trHeight w:val="360"/>
        </w:trPr>
        <w:tc>
          <w:tcPr>
            <w:tcW w:w="5220" w:type="dxa"/>
            <w:tcBorders>
              <w:bottom w:val="single" w:sz="12" w:space="0" w:color="auto"/>
            </w:tcBorders>
            <w:vAlign w:val="center"/>
          </w:tcPr>
          <w:p w:rsidR="00F90B4C" w:rsidRPr="005114CE" w:rsidRDefault="00F90B4C" w:rsidP="00F90B4C"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i/>
                <w:szCs w:val="18"/>
              </w:rPr>
              <w:t xml:space="preserve">Private Practice: Total Years </w:t>
            </w:r>
            <w:r w:rsidRPr="00481F7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81F7B">
              <w:rPr>
                <w:sz w:val="20"/>
                <w:szCs w:val="20"/>
              </w:rPr>
              <w:instrText xml:space="preserve"> FORMTEXT </w:instrText>
            </w:r>
            <w:r w:rsidRPr="00481F7B">
              <w:rPr>
                <w:sz w:val="20"/>
                <w:szCs w:val="20"/>
              </w:rPr>
            </w:r>
            <w:r w:rsidRPr="00481F7B">
              <w:rPr>
                <w:sz w:val="20"/>
                <w:szCs w:val="20"/>
              </w:rPr>
              <w:fldChar w:fldCharType="separate"/>
            </w:r>
            <w:r w:rsidRPr="00481F7B">
              <w:rPr>
                <w:noProof/>
                <w:sz w:val="20"/>
                <w:szCs w:val="20"/>
              </w:rPr>
              <w:t> </w:t>
            </w:r>
            <w:r w:rsidRPr="00481F7B">
              <w:rPr>
                <w:noProof/>
                <w:sz w:val="20"/>
                <w:szCs w:val="20"/>
              </w:rPr>
              <w:t> </w:t>
            </w:r>
            <w:r w:rsidRPr="00481F7B">
              <w:rPr>
                <w:noProof/>
                <w:sz w:val="20"/>
                <w:szCs w:val="20"/>
              </w:rPr>
              <w:t> </w:t>
            </w:r>
            <w:r w:rsidRPr="00481F7B">
              <w:rPr>
                <w:noProof/>
                <w:sz w:val="20"/>
                <w:szCs w:val="20"/>
              </w:rPr>
              <w:t> </w:t>
            </w:r>
            <w:r w:rsidRPr="00481F7B">
              <w:rPr>
                <w:noProof/>
                <w:sz w:val="20"/>
                <w:szCs w:val="20"/>
              </w:rPr>
              <w:t> </w:t>
            </w:r>
            <w:r w:rsidRPr="00481F7B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:rsidR="00F90B4C" w:rsidRPr="009C220D" w:rsidRDefault="00F90B4C" w:rsidP="00F90B4C">
            <w:pPr>
              <w:pStyle w:val="FieldText"/>
            </w:pP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b w:val="0"/>
                <w:i/>
                <w:szCs w:val="18"/>
              </w:rPr>
              <w:t>Academic Practice: Total Years</w:t>
            </w:r>
            <w:r w:rsidR="00481F7B">
              <w:rPr>
                <w:rFonts w:cs="Arial"/>
                <w:b w:val="0"/>
                <w:i/>
                <w:szCs w:val="18"/>
              </w:rPr>
              <w:t xml:space="preserve"> </w:t>
            </w:r>
            <w:r w:rsidR="00481F7B" w:rsidRPr="006D5835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81F7B" w:rsidRPr="006D5835">
              <w:rPr>
                <w:sz w:val="20"/>
                <w:szCs w:val="20"/>
              </w:rPr>
              <w:instrText xml:space="preserve"> FORMTEXT </w:instrText>
            </w:r>
            <w:r w:rsidR="00481F7B" w:rsidRPr="006D5835">
              <w:rPr>
                <w:sz w:val="20"/>
                <w:szCs w:val="20"/>
              </w:rPr>
            </w:r>
            <w:r w:rsidR="00481F7B" w:rsidRPr="006D5835">
              <w:rPr>
                <w:sz w:val="20"/>
                <w:szCs w:val="20"/>
              </w:rPr>
              <w:fldChar w:fldCharType="separate"/>
            </w:r>
            <w:r w:rsidR="00481F7B" w:rsidRPr="006D5835">
              <w:rPr>
                <w:noProof/>
                <w:sz w:val="20"/>
                <w:szCs w:val="20"/>
              </w:rPr>
              <w:t> </w:t>
            </w:r>
            <w:r w:rsidR="00481F7B" w:rsidRPr="006D5835">
              <w:rPr>
                <w:noProof/>
                <w:sz w:val="20"/>
                <w:szCs w:val="20"/>
              </w:rPr>
              <w:t> </w:t>
            </w:r>
            <w:r w:rsidR="00481F7B" w:rsidRPr="006D5835">
              <w:rPr>
                <w:noProof/>
                <w:sz w:val="20"/>
                <w:szCs w:val="20"/>
              </w:rPr>
              <w:t> </w:t>
            </w:r>
            <w:r w:rsidR="00481F7B" w:rsidRPr="006D5835">
              <w:rPr>
                <w:noProof/>
                <w:sz w:val="20"/>
                <w:szCs w:val="20"/>
              </w:rPr>
              <w:t> </w:t>
            </w:r>
            <w:r w:rsidR="00481F7B" w:rsidRPr="006D5835">
              <w:rPr>
                <w:noProof/>
                <w:sz w:val="20"/>
                <w:szCs w:val="20"/>
              </w:rPr>
              <w:t> </w:t>
            </w:r>
            <w:r w:rsidR="00481F7B" w:rsidRPr="006D5835">
              <w:rPr>
                <w:sz w:val="20"/>
                <w:szCs w:val="20"/>
              </w:rPr>
              <w:fldChar w:fldCharType="end"/>
            </w:r>
          </w:p>
        </w:tc>
      </w:tr>
      <w:tr w:rsidR="00481F7B" w:rsidTr="00ED0ABC">
        <w:trPr>
          <w:trHeight w:val="360"/>
        </w:trPr>
        <w:tc>
          <w:tcPr>
            <w:tcW w:w="9936" w:type="dxa"/>
            <w:gridSpan w:val="3"/>
            <w:tcBorders>
              <w:bottom w:val="dotted" w:sz="4" w:space="0" w:color="auto"/>
            </w:tcBorders>
            <w:vAlign w:val="bottom"/>
          </w:tcPr>
          <w:p w:rsidR="00481F7B" w:rsidRDefault="00481F7B" w:rsidP="00A21593">
            <w:r>
              <w:rPr>
                <w:i/>
              </w:rPr>
              <w:t xml:space="preserve">Member in good standing of other medical and scientific societies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  <w:tr w:rsidR="00481F7B" w:rsidTr="004B5EA8">
        <w:trPr>
          <w:trHeight w:val="360"/>
        </w:trPr>
        <w:tc>
          <w:tcPr>
            <w:tcW w:w="9936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bottom"/>
          </w:tcPr>
          <w:p w:rsidR="00481F7B" w:rsidRPr="00ED0ABC" w:rsidRDefault="00875A3C" w:rsidP="00A21593">
            <w:pPr>
              <w:rPr>
                <w:i/>
                <w:szCs w:val="18"/>
              </w:rPr>
            </w:pPr>
            <w:r>
              <w:rPr>
                <w:i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</w:tr>
    </w:tbl>
    <w:p w:rsidR="0000525E" w:rsidRPr="00481F7B" w:rsidRDefault="0000525E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094"/>
        <w:gridCol w:w="5093"/>
        <w:gridCol w:w="21"/>
        <w:gridCol w:w="16"/>
      </w:tblGrid>
      <w:tr w:rsidR="00481F7B" w:rsidRPr="005114CE" w:rsidTr="00973DAE">
        <w:trPr>
          <w:gridAfter w:val="2"/>
          <w:wAfter w:w="37" w:type="dxa"/>
          <w:trHeight w:val="216"/>
        </w:trPr>
        <w:tc>
          <w:tcPr>
            <w:tcW w:w="10187" w:type="dxa"/>
            <w:gridSpan w:val="2"/>
          </w:tcPr>
          <w:p w:rsidR="00481F7B" w:rsidRDefault="00481F7B" w:rsidP="00973DAE">
            <w:r>
              <w:rPr>
                <w:i/>
              </w:rPr>
              <w:t>References(Names of two physicians, preferably LAPS members)</w:t>
            </w:r>
            <w:r>
              <w:rPr>
                <w:i/>
              </w:rPr>
              <w:t xml:space="preserve"> </w:t>
            </w:r>
          </w:p>
        </w:tc>
      </w:tr>
      <w:tr w:rsidR="00481F7B" w:rsidRPr="005114CE" w:rsidTr="00241E21">
        <w:trPr>
          <w:gridAfter w:val="1"/>
          <w:wAfter w:w="16" w:type="dxa"/>
          <w:trHeight w:val="360"/>
        </w:trPr>
        <w:tc>
          <w:tcPr>
            <w:tcW w:w="5094" w:type="dxa"/>
            <w:tcBorders>
              <w:bottom w:val="single" w:sz="12" w:space="0" w:color="auto"/>
            </w:tcBorders>
            <w:vAlign w:val="bottom"/>
          </w:tcPr>
          <w:p w:rsidR="00481F7B" w:rsidRDefault="00481F7B" w:rsidP="00A21593">
            <w:pPr>
              <w:rPr>
                <w:i/>
              </w:rPr>
            </w:pPr>
            <w:r>
              <w:rPr>
                <w:i/>
              </w:rPr>
              <w:t>1.</w:t>
            </w:r>
            <w:r w:rsidR="00B61917" w:rsidRPr="006D5835">
              <w:rPr>
                <w:sz w:val="20"/>
                <w:szCs w:val="20"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5093" w:type="dxa"/>
            <w:tcBorders>
              <w:bottom w:val="single" w:sz="12" w:space="0" w:color="auto"/>
            </w:tcBorders>
            <w:vAlign w:val="bottom"/>
          </w:tcPr>
          <w:p w:rsidR="00481F7B" w:rsidRDefault="00481F7B" w:rsidP="00A21593">
            <w:pPr>
              <w:rPr>
                <w:i/>
              </w:rPr>
            </w:pPr>
            <w:r>
              <w:rPr>
                <w:i/>
              </w:rPr>
              <w:t>2.</w:t>
            </w:r>
            <w:r w:rsidR="00B61917" w:rsidRPr="006D5835">
              <w:rPr>
                <w:sz w:val="20"/>
                <w:szCs w:val="20"/>
              </w:rPr>
              <w:t xml:space="preserve"> </w:t>
            </w:r>
            <w:r w:rsidR="00A2159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21593">
              <w:rPr>
                <w:sz w:val="20"/>
                <w:szCs w:val="20"/>
              </w:rPr>
              <w:instrText xml:space="preserve"> FORMTEXT </w:instrText>
            </w:r>
            <w:r w:rsidR="00A21593">
              <w:rPr>
                <w:sz w:val="20"/>
                <w:szCs w:val="20"/>
              </w:rPr>
            </w:r>
            <w:r w:rsidR="00A21593">
              <w:rPr>
                <w:sz w:val="20"/>
                <w:szCs w:val="20"/>
              </w:rPr>
              <w:fldChar w:fldCharType="separate"/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noProof/>
                <w:sz w:val="20"/>
                <w:szCs w:val="20"/>
              </w:rPr>
              <w:t> </w:t>
            </w:r>
            <w:r w:rsidR="00A21593">
              <w:rPr>
                <w:sz w:val="20"/>
                <w:szCs w:val="20"/>
              </w:rPr>
              <w:fldChar w:fldCharType="end"/>
            </w:r>
          </w:p>
        </w:tc>
        <w:tc>
          <w:tcPr>
            <w:tcW w:w="21" w:type="dxa"/>
            <w:tcBorders>
              <w:top w:val="single" w:sz="4" w:space="0" w:color="auto"/>
            </w:tcBorders>
            <w:vAlign w:val="bottom"/>
          </w:tcPr>
          <w:p w:rsidR="00481F7B" w:rsidRDefault="00481F7B" w:rsidP="00875FD5">
            <w:pPr>
              <w:rPr>
                <w:i/>
              </w:rPr>
            </w:pPr>
          </w:p>
        </w:tc>
      </w:tr>
      <w:tr w:rsidR="00B61917" w:rsidRPr="005114CE" w:rsidTr="002E1258">
        <w:trPr>
          <w:trHeight w:val="360"/>
        </w:trPr>
        <w:tc>
          <w:tcPr>
            <w:tcW w:w="10224" w:type="dxa"/>
            <w:gridSpan w:val="4"/>
            <w:tcBorders>
              <w:bottom w:val="single" w:sz="12" w:space="0" w:color="auto"/>
            </w:tcBorders>
            <w:vAlign w:val="center"/>
          </w:tcPr>
          <w:p w:rsidR="00B61917" w:rsidRPr="00937437" w:rsidRDefault="00B61917" w:rsidP="002E1258">
            <w:pPr>
              <w:pStyle w:val="FieldText"/>
            </w:pPr>
            <w:r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*LIFE MEMBERSHIP (Life membership is available at a one-time fee of $1250)</w:t>
            </w:r>
          </w:p>
        </w:tc>
      </w:tr>
      <w:tr w:rsidR="00B61917" w:rsidRPr="005114CE" w:rsidTr="002E1258">
        <w:trPr>
          <w:gridAfter w:val="2"/>
          <w:wAfter w:w="37" w:type="dxa"/>
          <w:trHeight w:val="360"/>
        </w:trPr>
        <w:tc>
          <w:tcPr>
            <w:tcW w:w="10187" w:type="dxa"/>
            <w:gridSpan w:val="2"/>
            <w:tcBorders>
              <w:bottom w:val="single" w:sz="12" w:space="0" w:color="auto"/>
            </w:tcBorders>
            <w:vAlign w:val="center"/>
          </w:tcPr>
          <w:p w:rsidR="00B61917" w:rsidRDefault="00B61917" w:rsidP="002E1258">
            <w:r>
              <w:rPr>
                <w:i/>
              </w:rPr>
              <w:t xml:space="preserve">Date </w:t>
            </w:r>
            <w:r w:rsidRPr="006D583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5835">
              <w:rPr>
                <w:sz w:val="20"/>
                <w:szCs w:val="20"/>
              </w:rPr>
              <w:instrText xml:space="preserve"> FORMTEXT </w:instrText>
            </w:r>
            <w:r w:rsidRPr="006D5835">
              <w:rPr>
                <w:sz w:val="20"/>
                <w:szCs w:val="20"/>
              </w:rPr>
            </w:r>
            <w:r w:rsidRPr="006D5835">
              <w:rPr>
                <w:sz w:val="20"/>
                <w:szCs w:val="20"/>
              </w:rPr>
              <w:fldChar w:fldCharType="separate"/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noProof/>
                <w:sz w:val="20"/>
                <w:szCs w:val="20"/>
              </w:rPr>
              <w:t> </w:t>
            </w:r>
            <w:r w:rsidRPr="006D5835">
              <w:rPr>
                <w:sz w:val="20"/>
                <w:szCs w:val="20"/>
              </w:rPr>
              <w:fldChar w:fldCharType="end"/>
            </w:r>
          </w:p>
        </w:tc>
      </w:tr>
    </w:tbl>
    <w:p w:rsidR="00241E21" w:rsidRPr="00462350" w:rsidRDefault="00241E21" w:rsidP="00241E21">
      <w:pPr>
        <w:pBdr>
          <w:between w:val="single" w:sz="12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YOUR PAYMENT </w:t>
      </w:r>
      <w:r w:rsidRPr="00462350">
        <w:rPr>
          <w:rFonts w:cs="Arial"/>
          <w:b/>
          <w:bCs/>
          <w:sz w:val="16"/>
          <w:szCs w:val="16"/>
        </w:rPr>
        <w:t>FOR FIRST YEAR’S DUES ($125) MUST ACCOMPANY APPLICATION</w:t>
      </w:r>
      <w:r>
        <w:rPr>
          <w:rFonts w:cs="Arial"/>
          <w:b/>
          <w:bCs/>
          <w:sz w:val="16"/>
          <w:szCs w:val="16"/>
        </w:rPr>
        <w:t xml:space="preserve">              *</w:t>
      </w:r>
      <w:r w:rsidRPr="00462350">
        <w:rPr>
          <w:rFonts w:cs="Arial"/>
          <w:b/>
          <w:bCs/>
          <w:sz w:val="16"/>
          <w:szCs w:val="16"/>
        </w:rPr>
        <w:t>LIFE MEMBERSHIP: $1,250 (One-Time)</w:t>
      </w:r>
    </w:p>
    <w:p w:rsidR="00241E21" w:rsidRDefault="00241E21" w:rsidP="00241E21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C</w:t>
      </w:r>
      <w:r w:rsidRPr="00462350">
        <w:rPr>
          <w:rFonts w:cs="Arial"/>
          <w:b/>
          <w:bCs/>
          <w:sz w:val="16"/>
          <w:szCs w:val="16"/>
        </w:rPr>
        <w:t>hecks</w:t>
      </w:r>
      <w:r>
        <w:rPr>
          <w:rFonts w:cs="Arial"/>
          <w:b/>
          <w:bCs/>
          <w:sz w:val="16"/>
          <w:szCs w:val="16"/>
        </w:rPr>
        <w:t>: Make</w:t>
      </w:r>
      <w:r w:rsidRPr="00462350">
        <w:rPr>
          <w:rFonts w:cs="Arial"/>
          <w:b/>
          <w:bCs/>
          <w:sz w:val="16"/>
          <w:szCs w:val="16"/>
        </w:rPr>
        <w:t xml:space="preserve"> payable </w:t>
      </w:r>
      <w:r>
        <w:rPr>
          <w:rFonts w:cs="Arial"/>
          <w:b/>
          <w:bCs/>
          <w:sz w:val="16"/>
          <w:szCs w:val="16"/>
        </w:rPr>
        <w:t xml:space="preserve">and mail </w:t>
      </w:r>
      <w:r w:rsidRPr="00462350">
        <w:rPr>
          <w:rFonts w:cs="Arial"/>
          <w:b/>
          <w:bCs/>
          <w:sz w:val="16"/>
          <w:szCs w:val="16"/>
        </w:rPr>
        <w:t xml:space="preserve">to: </w:t>
      </w:r>
      <w:proofErr w:type="gramStart"/>
      <w:r w:rsidRPr="00462350">
        <w:rPr>
          <w:rFonts w:cs="Arial"/>
          <w:b/>
          <w:bCs/>
          <w:sz w:val="16"/>
          <w:szCs w:val="16"/>
        </w:rPr>
        <w:t>los angeles</w:t>
      </w:r>
      <w:proofErr w:type="gramEnd"/>
      <w:r w:rsidRPr="00462350">
        <w:rPr>
          <w:rFonts w:cs="Arial"/>
          <w:b/>
          <w:bCs/>
          <w:sz w:val="16"/>
          <w:szCs w:val="16"/>
        </w:rPr>
        <w:t xml:space="preserve"> pediatric society • P.O. Box 4198, Torrance CA 90510-4198</w:t>
      </w:r>
    </w:p>
    <w:p w:rsidR="00241E21" w:rsidRPr="0048488F" w:rsidRDefault="00241E21" w:rsidP="00241E21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 Online payment: </w:t>
      </w:r>
      <w:hyperlink r:id="rId8" w:history="1">
        <w:r w:rsidRPr="0048488F">
          <w:rPr>
            <w:rStyle w:val="Hyperlink"/>
            <w:rFonts w:cs="Arial"/>
            <w:b/>
            <w:bCs/>
            <w:sz w:val="16"/>
            <w:szCs w:val="16"/>
          </w:rPr>
          <w:t>Membership payment</w:t>
        </w:r>
      </w:hyperlink>
      <w:r>
        <w:rPr>
          <w:rFonts w:cs="Arial"/>
          <w:b/>
          <w:bCs/>
          <w:sz w:val="16"/>
          <w:szCs w:val="16"/>
        </w:rPr>
        <w:t xml:space="preserve"> or go to Dues Payment under Membership Tab a</w:t>
      </w:r>
      <w:r w:rsidRPr="00241E21">
        <w:rPr>
          <w:rFonts w:cs="Arial"/>
          <w:b/>
          <w:bCs/>
          <w:sz w:val="16"/>
          <w:szCs w:val="16"/>
        </w:rPr>
        <w:t xml:space="preserve">t </w:t>
      </w:r>
      <w:hyperlink r:id="rId9" w:history="1">
        <w:r w:rsidR="0048488F" w:rsidRPr="0048488F">
          <w:rPr>
            <w:rStyle w:val="Hyperlink"/>
            <w:rFonts w:ascii="Arial" w:hAnsi="Arial" w:cs="Arial"/>
            <w:b/>
            <w:sz w:val="16"/>
            <w:szCs w:val="16"/>
          </w:rPr>
          <w:t>www.lapedsoc.org</w:t>
        </w:r>
      </w:hyperlink>
    </w:p>
    <w:p w:rsidR="00241E21" w:rsidRPr="001255AF" w:rsidRDefault="00241E21" w:rsidP="00241E2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Cs w:val="18"/>
        </w:rPr>
      </w:pPr>
      <w:hyperlink r:id="rId10" w:history="1">
        <w:r w:rsidRPr="0048488F">
          <w:rPr>
            <w:rStyle w:val="Hyperlink"/>
            <w:rFonts w:ascii="Arial" w:hAnsi="Arial" w:cs="Arial"/>
            <w:b/>
            <w:color w:val="0000CC"/>
            <w:sz w:val="16"/>
            <w:szCs w:val="16"/>
          </w:rPr>
          <w:t>es</w:t>
        </w:r>
        <w:r w:rsidRPr="0048488F">
          <w:rPr>
            <w:rStyle w:val="Hyperlink"/>
            <w:rFonts w:ascii="Arial" w:hAnsi="Arial" w:cs="Arial"/>
            <w:b/>
            <w:color w:val="0000CC"/>
            <w:sz w:val="16"/>
            <w:szCs w:val="16"/>
          </w:rPr>
          <w:t>eaman@lapedsoc.org</w:t>
        </w:r>
      </w:hyperlink>
      <w:r w:rsidRPr="001255AF">
        <w:rPr>
          <w:rFonts w:ascii="Arial Narrow" w:hAnsi="Arial Narrow" w:cs="Arial"/>
          <w:b/>
          <w:color w:val="1F497D"/>
          <w:szCs w:val="18"/>
        </w:rPr>
        <w:t xml:space="preserve"> </w:t>
      </w:r>
      <w:r w:rsidRPr="004A2FED">
        <w:rPr>
          <w:rFonts w:ascii="Arial Narrow" w:hAnsi="Arial Narrow" w:cs="Arial"/>
          <w:b/>
          <w:szCs w:val="18"/>
        </w:rPr>
        <w:t>●</w:t>
      </w:r>
      <w:r w:rsidRPr="004A2FED">
        <w:rPr>
          <w:rFonts w:ascii="Arial Narrow" w:hAnsi="Arial Narrow" w:cs="Arial"/>
          <w:b/>
          <w:color w:val="FF0000"/>
          <w:szCs w:val="18"/>
        </w:rPr>
        <w:t xml:space="preserve"> </w:t>
      </w:r>
      <w:hyperlink r:id="rId11" w:history="1">
        <w:r w:rsidRPr="0048488F">
          <w:rPr>
            <w:rStyle w:val="Hyperlink"/>
            <w:rFonts w:ascii="Arial" w:hAnsi="Arial" w:cs="Arial"/>
            <w:b/>
            <w:color w:val="0000CC"/>
            <w:sz w:val="16"/>
            <w:szCs w:val="16"/>
          </w:rPr>
          <w:t>meosborne@lape</w:t>
        </w:r>
        <w:r w:rsidRPr="0048488F">
          <w:rPr>
            <w:rStyle w:val="Hyperlink"/>
            <w:rFonts w:ascii="Arial" w:hAnsi="Arial" w:cs="Arial"/>
            <w:b/>
            <w:color w:val="0000CC"/>
            <w:sz w:val="16"/>
            <w:szCs w:val="16"/>
          </w:rPr>
          <w:t>dsoc.org</w:t>
        </w:r>
      </w:hyperlink>
      <w:r w:rsidRPr="001255AF">
        <w:rPr>
          <w:rFonts w:ascii="Arial Narrow" w:hAnsi="Arial Narrow" w:cs="Arial"/>
          <w:b/>
          <w:szCs w:val="18"/>
        </w:rPr>
        <w:t xml:space="preserve"> ●</w:t>
      </w:r>
      <w:r>
        <w:rPr>
          <w:rFonts w:ascii="Arial Narrow" w:hAnsi="Arial Narrow" w:cs="Arial"/>
          <w:b/>
          <w:szCs w:val="18"/>
        </w:rPr>
        <w:t xml:space="preserve"> </w:t>
      </w:r>
      <w:r w:rsidRPr="001255AF">
        <w:rPr>
          <w:rFonts w:ascii="Arial Narrow" w:hAnsi="Arial Narrow" w:cs="Arial"/>
          <w:b/>
          <w:szCs w:val="18"/>
        </w:rPr>
        <w:t>●</w:t>
      </w:r>
      <w:r>
        <w:rPr>
          <w:rFonts w:ascii="Arial Narrow" w:hAnsi="Arial Narrow" w:cs="Arial"/>
          <w:b/>
          <w:szCs w:val="18"/>
        </w:rPr>
        <w:t xml:space="preserve"> </w:t>
      </w:r>
      <w:r w:rsidRPr="00E12C5D">
        <w:rPr>
          <w:rFonts w:ascii="Arial Narrow" w:hAnsi="Arial Narrow" w:cs="Arial"/>
          <w:b/>
          <w:szCs w:val="18"/>
          <w:lang w:val="fr-FR"/>
        </w:rPr>
        <w:t>Phone 310-347-8087 ● Fax 310-782-9856</w:t>
      </w:r>
    </w:p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B712C1">
      <w:pgSz w:w="12240" w:h="15840" w:code="1"/>
      <w:pgMar w:top="432" w:right="1008" w:bottom="432" w:left="1008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name SSi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ocumentProtection w:edit="forms" w:enforcement="1" w:cryptProviderType="rsaFull" w:cryptAlgorithmClass="hash" w:cryptAlgorithmType="typeAny" w:cryptAlgorithmSid="4" w:cryptSpinCount="100000" w:hash="c6qL9iAMdEYOza7TiuY+MzVG9SE=" w:salt="usfNB74tb3ItW98D2odrlg=="/>
  <w:defaultTabStop w:val="720"/>
  <w:noPunctuationKerning/>
  <w:characterSpacingControl w:val="doNotCompress"/>
  <w:compat/>
  <w:rsids>
    <w:rsidRoot w:val="00037965"/>
    <w:rsid w:val="0000525E"/>
    <w:rsid w:val="000071F7"/>
    <w:rsid w:val="0002798A"/>
    <w:rsid w:val="000362A5"/>
    <w:rsid w:val="00037965"/>
    <w:rsid w:val="000406CB"/>
    <w:rsid w:val="00083002"/>
    <w:rsid w:val="00087B85"/>
    <w:rsid w:val="000A01F1"/>
    <w:rsid w:val="000C1163"/>
    <w:rsid w:val="000C30C7"/>
    <w:rsid w:val="000D2539"/>
    <w:rsid w:val="000E007E"/>
    <w:rsid w:val="000E7854"/>
    <w:rsid w:val="000F2DF4"/>
    <w:rsid w:val="000F6783"/>
    <w:rsid w:val="000F72E8"/>
    <w:rsid w:val="0011361F"/>
    <w:rsid w:val="00120C95"/>
    <w:rsid w:val="0014663E"/>
    <w:rsid w:val="00180664"/>
    <w:rsid w:val="001973AA"/>
    <w:rsid w:val="00211A94"/>
    <w:rsid w:val="002123A6"/>
    <w:rsid w:val="00241E21"/>
    <w:rsid w:val="00250014"/>
    <w:rsid w:val="00254CBA"/>
    <w:rsid w:val="00270F76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E1258"/>
    <w:rsid w:val="003076FD"/>
    <w:rsid w:val="00317005"/>
    <w:rsid w:val="00335259"/>
    <w:rsid w:val="003644D2"/>
    <w:rsid w:val="003929F1"/>
    <w:rsid w:val="003959EC"/>
    <w:rsid w:val="003A1B63"/>
    <w:rsid w:val="003A41A1"/>
    <w:rsid w:val="003B2326"/>
    <w:rsid w:val="0040207F"/>
    <w:rsid w:val="00430E12"/>
    <w:rsid w:val="00437ED0"/>
    <w:rsid w:val="00440CD8"/>
    <w:rsid w:val="00443837"/>
    <w:rsid w:val="00446BD5"/>
    <w:rsid w:val="00450F66"/>
    <w:rsid w:val="00461739"/>
    <w:rsid w:val="00467865"/>
    <w:rsid w:val="00481F7B"/>
    <w:rsid w:val="0048488F"/>
    <w:rsid w:val="0048685F"/>
    <w:rsid w:val="004A1437"/>
    <w:rsid w:val="004A4198"/>
    <w:rsid w:val="004A4403"/>
    <w:rsid w:val="004A54EA"/>
    <w:rsid w:val="004B0578"/>
    <w:rsid w:val="004B5EA8"/>
    <w:rsid w:val="004B6543"/>
    <w:rsid w:val="004E34C6"/>
    <w:rsid w:val="004F62AD"/>
    <w:rsid w:val="00501AE8"/>
    <w:rsid w:val="00504B65"/>
    <w:rsid w:val="005114CE"/>
    <w:rsid w:val="0052122B"/>
    <w:rsid w:val="00540649"/>
    <w:rsid w:val="005557F6"/>
    <w:rsid w:val="00556C9C"/>
    <w:rsid w:val="00563778"/>
    <w:rsid w:val="005B4AE2"/>
    <w:rsid w:val="005C4FE8"/>
    <w:rsid w:val="005E63CC"/>
    <w:rsid w:val="005F6E87"/>
    <w:rsid w:val="00613129"/>
    <w:rsid w:val="00617C65"/>
    <w:rsid w:val="006D2635"/>
    <w:rsid w:val="006D5835"/>
    <w:rsid w:val="006D779C"/>
    <w:rsid w:val="006E4F63"/>
    <w:rsid w:val="006E729E"/>
    <w:rsid w:val="00756AB0"/>
    <w:rsid w:val="007602AC"/>
    <w:rsid w:val="00774B67"/>
    <w:rsid w:val="00793AC6"/>
    <w:rsid w:val="007A71DE"/>
    <w:rsid w:val="007B1432"/>
    <w:rsid w:val="007B199B"/>
    <w:rsid w:val="007B6119"/>
    <w:rsid w:val="007E2A15"/>
    <w:rsid w:val="007E32E7"/>
    <w:rsid w:val="008107D6"/>
    <w:rsid w:val="00811B3A"/>
    <w:rsid w:val="00841645"/>
    <w:rsid w:val="00852EC6"/>
    <w:rsid w:val="008716D0"/>
    <w:rsid w:val="00875A3C"/>
    <w:rsid w:val="0088782D"/>
    <w:rsid w:val="008B7081"/>
    <w:rsid w:val="008C72FB"/>
    <w:rsid w:val="008E72CF"/>
    <w:rsid w:val="00902964"/>
    <w:rsid w:val="009067F4"/>
    <w:rsid w:val="00916FE3"/>
    <w:rsid w:val="00937437"/>
    <w:rsid w:val="0094790F"/>
    <w:rsid w:val="00966B90"/>
    <w:rsid w:val="009737B7"/>
    <w:rsid w:val="00973DAE"/>
    <w:rsid w:val="009802C4"/>
    <w:rsid w:val="009976D9"/>
    <w:rsid w:val="00997A3E"/>
    <w:rsid w:val="009A4EA3"/>
    <w:rsid w:val="009A55DC"/>
    <w:rsid w:val="009C220D"/>
    <w:rsid w:val="00A1354C"/>
    <w:rsid w:val="00A211B2"/>
    <w:rsid w:val="00A21593"/>
    <w:rsid w:val="00A26E0B"/>
    <w:rsid w:val="00A2727E"/>
    <w:rsid w:val="00A27EE1"/>
    <w:rsid w:val="00A35524"/>
    <w:rsid w:val="00A74F99"/>
    <w:rsid w:val="00A82BA3"/>
    <w:rsid w:val="00A92012"/>
    <w:rsid w:val="00A94ACC"/>
    <w:rsid w:val="00AE6FA4"/>
    <w:rsid w:val="00AF15CC"/>
    <w:rsid w:val="00B03907"/>
    <w:rsid w:val="00B11811"/>
    <w:rsid w:val="00B311E1"/>
    <w:rsid w:val="00B46F56"/>
    <w:rsid w:val="00B4735C"/>
    <w:rsid w:val="00B61917"/>
    <w:rsid w:val="00B712C1"/>
    <w:rsid w:val="00B77CB0"/>
    <w:rsid w:val="00B90EC2"/>
    <w:rsid w:val="00BA268F"/>
    <w:rsid w:val="00BE4470"/>
    <w:rsid w:val="00C079CA"/>
    <w:rsid w:val="00C133F3"/>
    <w:rsid w:val="00C255F7"/>
    <w:rsid w:val="00C621F5"/>
    <w:rsid w:val="00C67741"/>
    <w:rsid w:val="00C74647"/>
    <w:rsid w:val="00C76039"/>
    <w:rsid w:val="00C76480"/>
    <w:rsid w:val="00C92FD6"/>
    <w:rsid w:val="00CB691E"/>
    <w:rsid w:val="00CC6598"/>
    <w:rsid w:val="00CC6BB1"/>
    <w:rsid w:val="00CD6993"/>
    <w:rsid w:val="00D14E73"/>
    <w:rsid w:val="00D43B70"/>
    <w:rsid w:val="00D6155E"/>
    <w:rsid w:val="00DC47A2"/>
    <w:rsid w:val="00DE1551"/>
    <w:rsid w:val="00DE7FB7"/>
    <w:rsid w:val="00E10535"/>
    <w:rsid w:val="00E20DDA"/>
    <w:rsid w:val="00E32A8B"/>
    <w:rsid w:val="00E36054"/>
    <w:rsid w:val="00E37E7B"/>
    <w:rsid w:val="00E46E04"/>
    <w:rsid w:val="00E87396"/>
    <w:rsid w:val="00EC42A3"/>
    <w:rsid w:val="00ED0ABC"/>
    <w:rsid w:val="00ED3B14"/>
    <w:rsid w:val="00ED623F"/>
    <w:rsid w:val="00EF09FD"/>
    <w:rsid w:val="00F03FC7"/>
    <w:rsid w:val="00F07933"/>
    <w:rsid w:val="00F27BCB"/>
    <w:rsid w:val="00F672CB"/>
    <w:rsid w:val="00F83033"/>
    <w:rsid w:val="00F90B4C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character" w:styleId="PlaceholderText">
    <w:name w:val="Placeholder Text"/>
    <w:basedOn w:val="DefaultParagraphFont"/>
    <w:uiPriority w:val="99"/>
    <w:semiHidden/>
    <w:rsid w:val="00EF09F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7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edsoc.org/membership/dues%20and%20don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pedsoc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osborne@lapedso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eaman@lapedsoc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pedso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form.dotx</Template>
  <TotalTime>63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Pomona College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Ellen</dc:creator>
  <cp:lastModifiedBy>Ellen</cp:lastModifiedBy>
  <cp:revision>8</cp:revision>
  <cp:lastPrinted>2015-05-29T21:18:00Z</cp:lastPrinted>
  <dcterms:created xsi:type="dcterms:W3CDTF">2015-05-29T20:45:00Z</dcterms:created>
  <dcterms:modified xsi:type="dcterms:W3CDTF">2015-05-29T21:47:00Z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